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F9B335" w14:textId="77777777" w:rsidR="003123C2" w:rsidRPr="003123C2" w:rsidRDefault="003123C2" w:rsidP="003123C2">
      <w:pPr>
        <w:jc w:val="both"/>
        <w:rPr>
          <w:sz w:val="28"/>
          <w:szCs w:val="28"/>
        </w:rPr>
      </w:pPr>
      <w:bookmarkStart w:id="0" w:name="_GoBack"/>
      <w:bookmarkEnd w:id="0"/>
    </w:p>
    <w:p w14:paraId="7F8B82B4" w14:textId="529021B4" w:rsidR="007F148C" w:rsidRPr="003123C2" w:rsidRDefault="003123C2" w:rsidP="003123C2">
      <w:pPr>
        <w:jc w:val="center"/>
        <w:rPr>
          <w:color w:val="4F81BD" w:themeColor="accent1"/>
          <w:sz w:val="36"/>
          <w:szCs w:val="36"/>
        </w:rPr>
      </w:pPr>
      <w:r w:rsidRPr="003123C2">
        <w:rPr>
          <w:color w:val="4F81BD" w:themeColor="accent1"/>
          <w:sz w:val="36"/>
          <w:szCs w:val="36"/>
        </w:rPr>
        <w:t>III DOMINGO CUARESMA</w:t>
      </w:r>
    </w:p>
    <w:p w14:paraId="76D132A0" w14:textId="7E69E0B6" w:rsidR="003123C2" w:rsidRPr="003123C2" w:rsidRDefault="003123C2" w:rsidP="003123C2">
      <w:pPr>
        <w:jc w:val="center"/>
        <w:rPr>
          <w:color w:val="4F81BD" w:themeColor="accent1"/>
          <w:sz w:val="36"/>
          <w:szCs w:val="36"/>
        </w:rPr>
      </w:pPr>
      <w:r w:rsidRPr="003123C2">
        <w:rPr>
          <w:color w:val="4F81BD" w:themeColor="accent1"/>
          <w:sz w:val="36"/>
          <w:szCs w:val="36"/>
        </w:rPr>
        <w:t>4 de marzo</w:t>
      </w:r>
    </w:p>
    <w:p w14:paraId="26223E3C" w14:textId="77777777" w:rsidR="00C62D30" w:rsidRPr="003123C2" w:rsidRDefault="00C62D30" w:rsidP="003123C2">
      <w:pPr>
        <w:jc w:val="both"/>
        <w:rPr>
          <w:sz w:val="28"/>
          <w:szCs w:val="28"/>
          <w:lang w:val="es-ES"/>
        </w:rPr>
      </w:pPr>
    </w:p>
    <w:p w14:paraId="0ABA4D9B" w14:textId="04546C43" w:rsidR="00C62D30" w:rsidRPr="003123C2" w:rsidRDefault="003123C2" w:rsidP="003123C2">
      <w:pPr>
        <w:jc w:val="both"/>
        <w:rPr>
          <w:color w:val="FF0000"/>
          <w:sz w:val="28"/>
          <w:szCs w:val="28"/>
          <w:lang w:val="es-ES"/>
        </w:rPr>
      </w:pPr>
      <w:r w:rsidRPr="003123C2">
        <w:rPr>
          <w:color w:val="FF0000"/>
          <w:sz w:val="28"/>
          <w:szCs w:val="28"/>
          <w:lang w:val="es-ES"/>
        </w:rPr>
        <w:t>Monición de entrada</w:t>
      </w:r>
    </w:p>
    <w:p w14:paraId="283FE390" w14:textId="63EF9DF6" w:rsidR="00C62D30" w:rsidRPr="003123C2" w:rsidRDefault="003123C2" w:rsidP="003123C2">
      <w:pPr>
        <w:jc w:val="both"/>
        <w:rPr>
          <w:sz w:val="28"/>
          <w:szCs w:val="28"/>
          <w:lang w:val="es-ES"/>
        </w:rPr>
      </w:pPr>
      <w:r>
        <w:rPr>
          <w:sz w:val="28"/>
          <w:szCs w:val="28"/>
          <w:lang w:val="es-ES"/>
        </w:rPr>
        <w:t xml:space="preserve">Sean todos bienvenidos a nuestra celebración eucarística. </w:t>
      </w:r>
      <w:r w:rsidR="00C62D30" w:rsidRPr="003123C2">
        <w:rPr>
          <w:sz w:val="28"/>
          <w:szCs w:val="28"/>
          <w:lang w:val="es-ES"/>
        </w:rPr>
        <w:t xml:space="preserve">En este </w:t>
      </w:r>
      <w:r>
        <w:rPr>
          <w:sz w:val="28"/>
          <w:szCs w:val="28"/>
          <w:lang w:val="es-ES"/>
        </w:rPr>
        <w:t xml:space="preserve">tiempo </w:t>
      </w:r>
      <w:r w:rsidR="00C62D30" w:rsidRPr="003123C2">
        <w:rPr>
          <w:sz w:val="28"/>
          <w:szCs w:val="28"/>
          <w:lang w:val="es-ES"/>
        </w:rPr>
        <w:t xml:space="preserve">de Cuaresma, las lecturas </w:t>
      </w:r>
      <w:r>
        <w:rPr>
          <w:sz w:val="28"/>
          <w:szCs w:val="28"/>
          <w:lang w:val="es-ES"/>
        </w:rPr>
        <w:t xml:space="preserve">bíblicas </w:t>
      </w:r>
      <w:r w:rsidR="00C62D30" w:rsidRPr="003123C2">
        <w:rPr>
          <w:sz w:val="28"/>
          <w:szCs w:val="28"/>
          <w:lang w:val="es-ES"/>
        </w:rPr>
        <w:t xml:space="preserve">nos </w:t>
      </w:r>
      <w:r>
        <w:rPr>
          <w:sz w:val="28"/>
          <w:szCs w:val="28"/>
          <w:lang w:val="es-ES"/>
        </w:rPr>
        <w:t xml:space="preserve">encaminan hacia </w:t>
      </w:r>
      <w:r w:rsidR="00C62D30" w:rsidRPr="003123C2">
        <w:rPr>
          <w:sz w:val="28"/>
          <w:szCs w:val="28"/>
          <w:lang w:val="es-ES"/>
        </w:rPr>
        <w:t>la cruz</w:t>
      </w:r>
      <w:r>
        <w:rPr>
          <w:sz w:val="28"/>
          <w:szCs w:val="28"/>
          <w:lang w:val="es-ES"/>
        </w:rPr>
        <w:t xml:space="preserve"> como elemento insustituible para alcanzar la gloria, sigamos caminando con el Señor y dejemos que su Palabra y su Eucaristía sean los alimentos para nuestra vida tan necesitada de Él</w:t>
      </w:r>
      <w:r w:rsidR="00C62D30" w:rsidRPr="003123C2">
        <w:rPr>
          <w:sz w:val="28"/>
          <w:szCs w:val="28"/>
          <w:lang w:val="es-ES"/>
        </w:rPr>
        <w:t>. Comencemos nuestra celebración</w:t>
      </w:r>
      <w:r>
        <w:rPr>
          <w:sz w:val="28"/>
          <w:szCs w:val="28"/>
          <w:lang w:val="es-ES"/>
        </w:rPr>
        <w:t xml:space="preserve"> recibiendo la procesión de entrada.</w:t>
      </w:r>
    </w:p>
    <w:p w14:paraId="3609E441" w14:textId="77777777" w:rsidR="00C62D30" w:rsidRPr="003123C2" w:rsidRDefault="00C62D30" w:rsidP="003123C2">
      <w:pPr>
        <w:jc w:val="both"/>
        <w:rPr>
          <w:sz w:val="28"/>
          <w:szCs w:val="28"/>
          <w:lang w:val="es-ES"/>
        </w:rPr>
      </w:pPr>
    </w:p>
    <w:p w14:paraId="34865C65" w14:textId="6383C76F" w:rsidR="00C62D30" w:rsidRPr="003123C2" w:rsidRDefault="003123C2" w:rsidP="003123C2">
      <w:pPr>
        <w:jc w:val="both"/>
        <w:rPr>
          <w:color w:val="FF0000"/>
          <w:sz w:val="28"/>
          <w:szCs w:val="28"/>
          <w:lang w:val="es-ES"/>
        </w:rPr>
      </w:pPr>
      <w:r w:rsidRPr="003123C2">
        <w:rPr>
          <w:color w:val="FF0000"/>
          <w:sz w:val="28"/>
          <w:szCs w:val="28"/>
          <w:lang w:val="es-ES"/>
        </w:rPr>
        <w:t xml:space="preserve">Monición </w:t>
      </w:r>
      <w:r w:rsidR="00C62D30" w:rsidRPr="003123C2">
        <w:rPr>
          <w:color w:val="FF0000"/>
          <w:sz w:val="28"/>
          <w:szCs w:val="28"/>
          <w:lang w:val="es-ES"/>
        </w:rPr>
        <w:t>Primera lectura: Ex 20, 1</w:t>
      </w:r>
      <w:r w:rsidR="00E43F98" w:rsidRPr="003123C2">
        <w:rPr>
          <w:color w:val="FF0000"/>
          <w:sz w:val="28"/>
          <w:szCs w:val="28"/>
          <w:lang w:val="es-ES"/>
        </w:rPr>
        <w:t xml:space="preserve">-17 </w:t>
      </w:r>
    </w:p>
    <w:p w14:paraId="21934CCF" w14:textId="558CD5A3" w:rsidR="00C62D30" w:rsidRDefault="00E43F98" w:rsidP="003123C2">
      <w:pPr>
        <w:jc w:val="both"/>
        <w:rPr>
          <w:sz w:val="28"/>
          <w:szCs w:val="28"/>
          <w:lang w:val="es-ES"/>
        </w:rPr>
      </w:pPr>
      <w:r w:rsidRPr="003123C2">
        <w:rPr>
          <w:sz w:val="28"/>
          <w:szCs w:val="28"/>
          <w:lang w:val="es-ES"/>
        </w:rPr>
        <w:t>El pacto con Dios hace de Is</w:t>
      </w:r>
      <w:r w:rsidR="003123C2">
        <w:rPr>
          <w:sz w:val="28"/>
          <w:szCs w:val="28"/>
          <w:lang w:val="es-ES"/>
        </w:rPr>
        <w:t>rael el pueblo elegido, reciben</w:t>
      </w:r>
      <w:r w:rsidRPr="003123C2">
        <w:rPr>
          <w:sz w:val="28"/>
          <w:szCs w:val="28"/>
          <w:lang w:val="es-ES"/>
        </w:rPr>
        <w:t xml:space="preserve"> una nueva ley</w:t>
      </w:r>
      <w:r w:rsidR="00C62D30" w:rsidRPr="003123C2">
        <w:rPr>
          <w:sz w:val="28"/>
          <w:szCs w:val="28"/>
          <w:lang w:val="es-ES"/>
        </w:rPr>
        <w:t xml:space="preserve"> que tiene sentido de respuesta, reconoci</w:t>
      </w:r>
      <w:r w:rsidRPr="003123C2">
        <w:rPr>
          <w:sz w:val="28"/>
          <w:szCs w:val="28"/>
          <w:lang w:val="es-ES"/>
        </w:rPr>
        <w:t>miento y acción de gracias</w:t>
      </w:r>
      <w:r w:rsidR="003123C2">
        <w:rPr>
          <w:sz w:val="28"/>
          <w:szCs w:val="28"/>
          <w:lang w:val="es-ES"/>
        </w:rPr>
        <w:t>, estos 10 mandamientos tienen pleno sentido sólo en Cristo</w:t>
      </w:r>
      <w:r w:rsidRPr="003123C2">
        <w:rPr>
          <w:sz w:val="28"/>
          <w:szCs w:val="28"/>
          <w:lang w:val="es-ES"/>
        </w:rPr>
        <w:t>. Escuchemos</w:t>
      </w:r>
      <w:r w:rsidR="003123C2">
        <w:rPr>
          <w:sz w:val="28"/>
          <w:szCs w:val="28"/>
          <w:lang w:val="es-ES"/>
        </w:rPr>
        <w:t>.</w:t>
      </w:r>
    </w:p>
    <w:p w14:paraId="16A1BAED" w14:textId="77777777" w:rsidR="003123C2" w:rsidRDefault="003123C2" w:rsidP="003123C2">
      <w:pPr>
        <w:jc w:val="both"/>
        <w:rPr>
          <w:sz w:val="28"/>
          <w:szCs w:val="28"/>
          <w:lang w:val="es-ES"/>
        </w:rPr>
      </w:pPr>
    </w:p>
    <w:p w14:paraId="16ECA941" w14:textId="5A0CD415" w:rsidR="003123C2" w:rsidRPr="003123C2" w:rsidRDefault="003123C2" w:rsidP="003123C2">
      <w:pPr>
        <w:jc w:val="both"/>
        <w:rPr>
          <w:color w:val="FF0000"/>
          <w:sz w:val="28"/>
          <w:szCs w:val="28"/>
          <w:lang w:val="es-ES"/>
        </w:rPr>
      </w:pPr>
      <w:r w:rsidRPr="003123C2">
        <w:rPr>
          <w:color w:val="FF0000"/>
          <w:sz w:val="28"/>
          <w:szCs w:val="28"/>
          <w:lang w:val="es-ES"/>
        </w:rPr>
        <w:t>Monición Salmo</w:t>
      </w:r>
    </w:p>
    <w:p w14:paraId="2FC60078" w14:textId="17864858" w:rsidR="003123C2" w:rsidRPr="003123C2" w:rsidRDefault="003123C2" w:rsidP="003123C2">
      <w:pPr>
        <w:jc w:val="both"/>
        <w:rPr>
          <w:b/>
          <w:sz w:val="28"/>
          <w:szCs w:val="28"/>
          <w:lang w:val="es-ES"/>
        </w:rPr>
      </w:pPr>
      <w:r>
        <w:rPr>
          <w:sz w:val="28"/>
          <w:szCs w:val="28"/>
          <w:lang w:val="es-ES"/>
        </w:rPr>
        <w:t>Unamos nuestra con la del salmista, cantemos juntos: “</w:t>
      </w:r>
      <w:r w:rsidRPr="003123C2">
        <w:rPr>
          <w:rStyle w:val="Textoennegrita"/>
          <w:rFonts w:cs="Arial"/>
          <w:b w:val="0"/>
          <w:color w:val="000000"/>
          <w:sz w:val="28"/>
          <w:szCs w:val="28"/>
        </w:rPr>
        <w:t>Tú tienes,</w:t>
      </w:r>
      <w:r>
        <w:rPr>
          <w:rStyle w:val="Textoennegrita"/>
          <w:rFonts w:cs="Arial"/>
          <w:b w:val="0"/>
          <w:color w:val="000000"/>
          <w:sz w:val="28"/>
          <w:szCs w:val="28"/>
        </w:rPr>
        <w:t xml:space="preserve"> Señor, palabras de vida eterna”.</w:t>
      </w:r>
    </w:p>
    <w:p w14:paraId="2AF66AEE" w14:textId="77777777" w:rsidR="00C62D30" w:rsidRPr="003123C2" w:rsidRDefault="00C62D30" w:rsidP="003123C2">
      <w:pPr>
        <w:jc w:val="both"/>
        <w:rPr>
          <w:sz w:val="28"/>
          <w:szCs w:val="28"/>
          <w:lang w:val="es-ES"/>
        </w:rPr>
      </w:pPr>
    </w:p>
    <w:p w14:paraId="4A70FC1C" w14:textId="3EA6AD6B" w:rsidR="00C62D30" w:rsidRPr="003123C2" w:rsidRDefault="003123C2" w:rsidP="003123C2">
      <w:pPr>
        <w:jc w:val="both"/>
        <w:rPr>
          <w:color w:val="FF0000"/>
          <w:sz w:val="28"/>
          <w:szCs w:val="28"/>
          <w:lang w:val="es-ES"/>
        </w:rPr>
      </w:pPr>
      <w:r>
        <w:rPr>
          <w:color w:val="FF0000"/>
          <w:sz w:val="28"/>
          <w:szCs w:val="28"/>
          <w:lang w:val="es-ES"/>
        </w:rPr>
        <w:t xml:space="preserve">Monición </w:t>
      </w:r>
      <w:r w:rsidR="00C62D30" w:rsidRPr="003123C2">
        <w:rPr>
          <w:color w:val="FF0000"/>
          <w:sz w:val="28"/>
          <w:szCs w:val="28"/>
          <w:lang w:val="es-ES"/>
        </w:rPr>
        <w:t xml:space="preserve">Segunda lectura: 1 </w:t>
      </w:r>
      <w:proofErr w:type="spellStart"/>
      <w:r w:rsidR="00C62D30" w:rsidRPr="003123C2">
        <w:rPr>
          <w:color w:val="FF0000"/>
          <w:sz w:val="28"/>
          <w:szCs w:val="28"/>
          <w:lang w:val="es-ES"/>
        </w:rPr>
        <w:t>Cor</w:t>
      </w:r>
      <w:proofErr w:type="spellEnd"/>
      <w:r w:rsidR="00C62D30" w:rsidRPr="003123C2">
        <w:rPr>
          <w:color w:val="FF0000"/>
          <w:sz w:val="28"/>
          <w:szCs w:val="28"/>
          <w:lang w:val="es-ES"/>
        </w:rPr>
        <w:t xml:space="preserve"> 1, 22-25 </w:t>
      </w:r>
    </w:p>
    <w:p w14:paraId="6B849B3B" w14:textId="71E5AACA" w:rsidR="00C62D30" w:rsidRPr="003123C2" w:rsidRDefault="004E2011" w:rsidP="003123C2">
      <w:pPr>
        <w:jc w:val="both"/>
        <w:rPr>
          <w:sz w:val="28"/>
          <w:szCs w:val="28"/>
          <w:lang w:val="es-ES"/>
        </w:rPr>
      </w:pPr>
      <w:r w:rsidRPr="003123C2">
        <w:rPr>
          <w:sz w:val="28"/>
          <w:szCs w:val="28"/>
          <w:lang w:val="es-ES"/>
        </w:rPr>
        <w:t>L</w:t>
      </w:r>
      <w:r w:rsidR="00C62D30" w:rsidRPr="003123C2">
        <w:rPr>
          <w:sz w:val="28"/>
          <w:szCs w:val="28"/>
          <w:lang w:val="es-ES"/>
        </w:rPr>
        <w:t xml:space="preserve">os cristianos comprometidos </w:t>
      </w:r>
      <w:r w:rsidRPr="003123C2">
        <w:rPr>
          <w:sz w:val="28"/>
          <w:szCs w:val="28"/>
          <w:lang w:val="es-ES"/>
        </w:rPr>
        <w:t>miramos la cruz como</w:t>
      </w:r>
      <w:r w:rsidR="00C62D30" w:rsidRPr="003123C2">
        <w:rPr>
          <w:sz w:val="28"/>
          <w:szCs w:val="28"/>
          <w:lang w:val="es-ES"/>
        </w:rPr>
        <w:t xml:space="preserve"> fuerza y sa</w:t>
      </w:r>
      <w:r w:rsidR="003123C2">
        <w:rPr>
          <w:sz w:val="28"/>
          <w:szCs w:val="28"/>
          <w:lang w:val="es-ES"/>
        </w:rPr>
        <w:t xml:space="preserve">biduría salvadora para el mundo, mostremos de forma convincente a Cristo crucificado. </w:t>
      </w:r>
    </w:p>
    <w:p w14:paraId="59441733" w14:textId="77777777" w:rsidR="00C62D30" w:rsidRPr="003123C2" w:rsidRDefault="00C62D30" w:rsidP="003123C2">
      <w:pPr>
        <w:jc w:val="both"/>
        <w:rPr>
          <w:sz w:val="28"/>
          <w:szCs w:val="28"/>
          <w:lang w:val="es-ES"/>
        </w:rPr>
      </w:pPr>
    </w:p>
    <w:p w14:paraId="243AE79B" w14:textId="62B09173" w:rsidR="00C62D30" w:rsidRPr="003123C2" w:rsidRDefault="003123C2" w:rsidP="003123C2">
      <w:pPr>
        <w:jc w:val="both"/>
        <w:rPr>
          <w:color w:val="FF0000"/>
          <w:sz w:val="28"/>
          <w:szCs w:val="28"/>
          <w:lang w:val="es-ES"/>
        </w:rPr>
      </w:pPr>
      <w:r>
        <w:rPr>
          <w:color w:val="FF0000"/>
          <w:sz w:val="28"/>
          <w:szCs w:val="28"/>
          <w:lang w:val="es-ES"/>
        </w:rPr>
        <w:t xml:space="preserve">Monición </w:t>
      </w:r>
      <w:r w:rsidR="00C62D30" w:rsidRPr="003123C2">
        <w:rPr>
          <w:color w:val="FF0000"/>
          <w:sz w:val="28"/>
          <w:szCs w:val="28"/>
          <w:lang w:val="es-ES"/>
        </w:rPr>
        <w:t>Evangelio</w:t>
      </w:r>
      <w:r w:rsidR="004747BB" w:rsidRPr="003123C2">
        <w:rPr>
          <w:color w:val="FF0000"/>
          <w:sz w:val="28"/>
          <w:szCs w:val="28"/>
          <w:lang w:val="es-ES"/>
        </w:rPr>
        <w:t xml:space="preserve">: Jn 2, 13-25 </w:t>
      </w:r>
    </w:p>
    <w:p w14:paraId="02D3E441" w14:textId="0E9391A2" w:rsidR="00C62D30" w:rsidRDefault="004747BB" w:rsidP="003123C2">
      <w:pPr>
        <w:jc w:val="both"/>
        <w:rPr>
          <w:sz w:val="28"/>
          <w:szCs w:val="28"/>
          <w:lang w:val="es-ES"/>
        </w:rPr>
      </w:pPr>
      <w:r w:rsidRPr="003123C2">
        <w:rPr>
          <w:sz w:val="28"/>
          <w:szCs w:val="28"/>
          <w:lang w:val="es-ES"/>
        </w:rPr>
        <w:t>Jesús expulsa a los mercaderes</w:t>
      </w:r>
      <w:r w:rsidR="00C62D30" w:rsidRPr="003123C2">
        <w:rPr>
          <w:sz w:val="28"/>
          <w:szCs w:val="28"/>
          <w:lang w:val="es-ES"/>
        </w:rPr>
        <w:t xml:space="preserve"> del </w:t>
      </w:r>
      <w:r w:rsidRPr="003123C2">
        <w:rPr>
          <w:sz w:val="28"/>
          <w:szCs w:val="28"/>
          <w:lang w:val="es-ES"/>
        </w:rPr>
        <w:t>templo, revelándonos</w:t>
      </w:r>
      <w:r w:rsidR="00C62D30" w:rsidRPr="003123C2">
        <w:rPr>
          <w:sz w:val="28"/>
          <w:szCs w:val="28"/>
          <w:lang w:val="es-ES"/>
        </w:rPr>
        <w:t xml:space="preserve"> a Jesús como el enviado por Dios para establecer una nueva Alianza y una religión en espíritu </w:t>
      </w:r>
      <w:r w:rsidR="003123C2">
        <w:rPr>
          <w:sz w:val="28"/>
          <w:szCs w:val="28"/>
          <w:lang w:val="es-ES"/>
        </w:rPr>
        <w:t>y verdad. De pie, y cantemos la aclamación.</w:t>
      </w:r>
    </w:p>
    <w:p w14:paraId="4E46B0EB" w14:textId="08FE02A3" w:rsidR="003123C2" w:rsidRDefault="003123C2" w:rsidP="003123C2">
      <w:pPr>
        <w:jc w:val="both"/>
        <w:rPr>
          <w:sz w:val="28"/>
          <w:szCs w:val="28"/>
          <w:lang w:val="es-ES"/>
        </w:rPr>
      </w:pPr>
      <w:r>
        <w:rPr>
          <w:sz w:val="28"/>
          <w:szCs w:val="28"/>
          <w:lang w:val="es-ES"/>
        </w:rPr>
        <w:br w:type="page"/>
      </w:r>
    </w:p>
    <w:p w14:paraId="15E834E8" w14:textId="77777777" w:rsidR="004747BB" w:rsidRPr="003123C2" w:rsidRDefault="004747BB" w:rsidP="003123C2">
      <w:pPr>
        <w:jc w:val="both"/>
        <w:rPr>
          <w:sz w:val="28"/>
          <w:szCs w:val="28"/>
          <w:lang w:val="es-ES"/>
        </w:rPr>
      </w:pPr>
    </w:p>
    <w:p w14:paraId="084270F8" w14:textId="2DA2AD9C" w:rsidR="00C62D30" w:rsidRPr="003123C2" w:rsidRDefault="00C62D30" w:rsidP="003123C2">
      <w:pPr>
        <w:jc w:val="center"/>
        <w:rPr>
          <w:color w:val="0070C0"/>
          <w:sz w:val="32"/>
          <w:szCs w:val="32"/>
          <w:lang w:val="es-ES"/>
        </w:rPr>
      </w:pPr>
      <w:r w:rsidRPr="003123C2">
        <w:rPr>
          <w:color w:val="0070C0"/>
          <w:sz w:val="32"/>
          <w:szCs w:val="32"/>
          <w:lang w:val="es-ES"/>
        </w:rPr>
        <w:t xml:space="preserve">Oración </w:t>
      </w:r>
      <w:r w:rsidR="003123C2">
        <w:rPr>
          <w:color w:val="0070C0"/>
          <w:sz w:val="32"/>
          <w:szCs w:val="32"/>
          <w:lang w:val="es-ES"/>
        </w:rPr>
        <w:t>de los Fieles</w:t>
      </w:r>
    </w:p>
    <w:p w14:paraId="3A416582" w14:textId="79E001CB" w:rsidR="003123C2" w:rsidRPr="003123C2" w:rsidRDefault="003123C2" w:rsidP="003123C2">
      <w:pPr>
        <w:jc w:val="center"/>
        <w:rPr>
          <w:color w:val="0070C0"/>
          <w:sz w:val="32"/>
          <w:szCs w:val="32"/>
          <w:lang w:val="es-ES"/>
        </w:rPr>
      </w:pPr>
      <w:r w:rsidRPr="003123C2">
        <w:rPr>
          <w:color w:val="0070C0"/>
          <w:sz w:val="32"/>
          <w:szCs w:val="32"/>
          <w:lang w:val="es-ES"/>
        </w:rPr>
        <w:t>4 de marzo</w:t>
      </w:r>
    </w:p>
    <w:p w14:paraId="21B1B339" w14:textId="77777777" w:rsidR="003123C2" w:rsidRPr="003123C2" w:rsidRDefault="003123C2" w:rsidP="003123C2">
      <w:pPr>
        <w:jc w:val="both"/>
        <w:rPr>
          <w:sz w:val="28"/>
          <w:szCs w:val="28"/>
          <w:lang w:val="es-ES"/>
        </w:rPr>
      </w:pPr>
    </w:p>
    <w:p w14:paraId="41CA17B4" w14:textId="644B22FE" w:rsidR="00E11F4A" w:rsidRDefault="00E11F4A" w:rsidP="003123C2">
      <w:pPr>
        <w:jc w:val="both"/>
        <w:rPr>
          <w:sz w:val="28"/>
          <w:szCs w:val="28"/>
          <w:lang w:val="es-ES"/>
        </w:rPr>
      </w:pPr>
      <w:r w:rsidRPr="00E11F4A">
        <w:rPr>
          <w:color w:val="FF0000"/>
          <w:sz w:val="28"/>
          <w:szCs w:val="28"/>
          <w:lang w:val="es-ES"/>
        </w:rPr>
        <w:t xml:space="preserve">Sacerdote: </w:t>
      </w:r>
      <w:r>
        <w:rPr>
          <w:sz w:val="28"/>
          <w:szCs w:val="28"/>
          <w:lang w:val="es-ES"/>
        </w:rPr>
        <w:t xml:space="preserve">Invitados a vivir en la amistad con el Señor, por medio de sus mandamientos, elevemos nuestras plegarias, con la confianza de quien sabe que es atendido. Respondamos juntos: </w:t>
      </w:r>
    </w:p>
    <w:p w14:paraId="2613E529" w14:textId="6ED7E5BB" w:rsidR="00E11F4A" w:rsidRPr="00E11F4A" w:rsidRDefault="00E11F4A" w:rsidP="003123C2">
      <w:pPr>
        <w:jc w:val="both"/>
        <w:rPr>
          <w:b/>
          <w:sz w:val="28"/>
          <w:szCs w:val="28"/>
          <w:lang w:val="es-ES"/>
        </w:rPr>
      </w:pPr>
      <w:r>
        <w:rPr>
          <w:b/>
          <w:sz w:val="28"/>
          <w:szCs w:val="28"/>
          <w:lang w:val="es-ES"/>
        </w:rPr>
        <w:t>Dios fiel y misericordioso, escúchanos.</w:t>
      </w:r>
    </w:p>
    <w:p w14:paraId="00FC1907" w14:textId="77777777" w:rsidR="00E11F4A" w:rsidRDefault="00E11F4A" w:rsidP="003123C2">
      <w:pPr>
        <w:jc w:val="both"/>
        <w:rPr>
          <w:sz w:val="28"/>
          <w:szCs w:val="28"/>
          <w:lang w:val="es-ES"/>
        </w:rPr>
      </w:pPr>
    </w:p>
    <w:p w14:paraId="6258E3B4" w14:textId="77777777" w:rsidR="00E11F4A" w:rsidRDefault="00E11F4A" w:rsidP="003123C2">
      <w:pPr>
        <w:jc w:val="both"/>
        <w:rPr>
          <w:sz w:val="28"/>
          <w:szCs w:val="28"/>
          <w:lang w:val="es-ES"/>
        </w:rPr>
      </w:pPr>
    </w:p>
    <w:p w14:paraId="77F4858D" w14:textId="367CC8E5" w:rsidR="00C62D30" w:rsidRDefault="00C62D30" w:rsidP="003123C2">
      <w:pPr>
        <w:jc w:val="both"/>
        <w:rPr>
          <w:sz w:val="28"/>
          <w:szCs w:val="28"/>
          <w:lang w:val="es-ES"/>
        </w:rPr>
      </w:pPr>
      <w:r w:rsidRPr="003123C2">
        <w:rPr>
          <w:sz w:val="28"/>
          <w:szCs w:val="28"/>
          <w:lang w:val="es-ES"/>
        </w:rPr>
        <w:t xml:space="preserve">1. Por toda la Iglesia: para que cada día sea un signo más claro de reconciliación, de servicio fraterno </w:t>
      </w:r>
      <w:r w:rsidR="003123C2">
        <w:rPr>
          <w:sz w:val="28"/>
          <w:szCs w:val="28"/>
          <w:lang w:val="es-ES"/>
        </w:rPr>
        <w:t>y de culto en espíritu y verdad, y de esta manera atraiga a todos hacia Cristo el Salvador.</w:t>
      </w:r>
      <w:r w:rsidRPr="003123C2">
        <w:rPr>
          <w:sz w:val="28"/>
          <w:szCs w:val="28"/>
          <w:lang w:val="es-ES"/>
        </w:rPr>
        <w:t xml:space="preserve"> </w:t>
      </w:r>
      <w:r w:rsidR="003123C2">
        <w:rPr>
          <w:sz w:val="28"/>
          <w:szCs w:val="28"/>
          <w:lang w:val="es-ES"/>
        </w:rPr>
        <w:t>Oremos.</w:t>
      </w:r>
    </w:p>
    <w:p w14:paraId="69652561" w14:textId="77777777" w:rsidR="003123C2" w:rsidRPr="003123C2" w:rsidRDefault="003123C2" w:rsidP="003123C2">
      <w:pPr>
        <w:jc w:val="both"/>
        <w:rPr>
          <w:sz w:val="28"/>
          <w:szCs w:val="28"/>
          <w:lang w:val="es-ES"/>
        </w:rPr>
      </w:pPr>
    </w:p>
    <w:p w14:paraId="6B8179FE" w14:textId="22D2F41D" w:rsidR="00E11F4A" w:rsidRDefault="00C62D30" w:rsidP="003123C2">
      <w:pPr>
        <w:jc w:val="both"/>
        <w:rPr>
          <w:sz w:val="28"/>
          <w:szCs w:val="28"/>
          <w:lang w:val="es-ES"/>
        </w:rPr>
      </w:pPr>
      <w:r w:rsidRPr="003123C2">
        <w:rPr>
          <w:sz w:val="28"/>
          <w:szCs w:val="28"/>
          <w:lang w:val="es-ES"/>
        </w:rPr>
        <w:t xml:space="preserve">2. </w:t>
      </w:r>
      <w:r w:rsidR="00E11F4A">
        <w:rPr>
          <w:sz w:val="28"/>
          <w:szCs w:val="28"/>
          <w:lang w:val="es-ES"/>
        </w:rPr>
        <w:t>Por quienes gobiernan en nuestro País, en nuestro Estado y nuestro Municipio de N., para que quienes se dicen bautizados, verdaderamente busquen el bien común y renuncien a acciones egoístas que vayan en detrimento de nuestra sociedad. Oremos.</w:t>
      </w:r>
    </w:p>
    <w:p w14:paraId="526E6017" w14:textId="77777777" w:rsidR="00E11F4A" w:rsidRDefault="00E11F4A" w:rsidP="003123C2">
      <w:pPr>
        <w:jc w:val="both"/>
        <w:rPr>
          <w:sz w:val="28"/>
          <w:szCs w:val="28"/>
          <w:lang w:val="es-ES"/>
        </w:rPr>
      </w:pPr>
    </w:p>
    <w:p w14:paraId="7AB4598C" w14:textId="4019E2F1" w:rsidR="00C62D30" w:rsidRDefault="00E11F4A" w:rsidP="003123C2">
      <w:pPr>
        <w:jc w:val="both"/>
        <w:rPr>
          <w:sz w:val="28"/>
          <w:szCs w:val="28"/>
          <w:lang w:val="es-ES"/>
        </w:rPr>
      </w:pPr>
      <w:r>
        <w:rPr>
          <w:sz w:val="28"/>
          <w:szCs w:val="28"/>
          <w:lang w:val="es-ES"/>
        </w:rPr>
        <w:t xml:space="preserve">3. </w:t>
      </w:r>
      <w:r w:rsidR="00C62D30" w:rsidRPr="003123C2">
        <w:rPr>
          <w:sz w:val="28"/>
          <w:szCs w:val="28"/>
          <w:lang w:val="es-ES"/>
        </w:rPr>
        <w:t xml:space="preserve">Por los que sufren, los enfermos, los presos, y los que no han podido venir a nuestra celebración: para que </w:t>
      </w:r>
      <w:r>
        <w:rPr>
          <w:sz w:val="28"/>
          <w:szCs w:val="28"/>
          <w:lang w:val="es-ES"/>
        </w:rPr>
        <w:t xml:space="preserve">a través de nosotros, nuestra oración y solidaridad, </w:t>
      </w:r>
      <w:r w:rsidR="00C62D30" w:rsidRPr="003123C2">
        <w:rPr>
          <w:sz w:val="28"/>
          <w:szCs w:val="28"/>
          <w:lang w:val="es-ES"/>
        </w:rPr>
        <w:t xml:space="preserve">participen en la gracia de esta Eucaristía. </w:t>
      </w:r>
      <w:r>
        <w:rPr>
          <w:sz w:val="28"/>
          <w:szCs w:val="28"/>
          <w:lang w:val="es-ES"/>
        </w:rPr>
        <w:t>Oremos.</w:t>
      </w:r>
    </w:p>
    <w:p w14:paraId="035FC68D" w14:textId="77777777" w:rsidR="00E11F4A" w:rsidRDefault="00E11F4A" w:rsidP="003123C2">
      <w:pPr>
        <w:jc w:val="both"/>
        <w:rPr>
          <w:sz w:val="28"/>
          <w:szCs w:val="28"/>
          <w:lang w:val="es-ES"/>
        </w:rPr>
      </w:pPr>
    </w:p>
    <w:p w14:paraId="73DC3C47" w14:textId="15D1804A" w:rsidR="00C62D30" w:rsidRDefault="00E11F4A" w:rsidP="003123C2">
      <w:pPr>
        <w:jc w:val="both"/>
        <w:rPr>
          <w:sz w:val="28"/>
          <w:szCs w:val="28"/>
          <w:lang w:val="es-ES"/>
        </w:rPr>
      </w:pPr>
      <w:r>
        <w:rPr>
          <w:sz w:val="28"/>
          <w:szCs w:val="28"/>
          <w:lang w:val="es-ES"/>
        </w:rPr>
        <w:t>4</w:t>
      </w:r>
      <w:r w:rsidR="00C62D30" w:rsidRPr="003123C2">
        <w:rPr>
          <w:sz w:val="28"/>
          <w:szCs w:val="28"/>
          <w:lang w:val="es-ES"/>
        </w:rPr>
        <w:t xml:space="preserve">. Por los catecúmenos que se preparan para el bautismo: para que el Señor haga de ellos piedras vivas y templo espiritual en su honor. </w:t>
      </w:r>
      <w:r>
        <w:rPr>
          <w:sz w:val="28"/>
          <w:szCs w:val="28"/>
          <w:lang w:val="es-ES"/>
        </w:rPr>
        <w:t>Oremos.</w:t>
      </w:r>
    </w:p>
    <w:p w14:paraId="0C50BEE1" w14:textId="77777777" w:rsidR="00E11F4A" w:rsidRPr="003123C2" w:rsidRDefault="00E11F4A" w:rsidP="003123C2">
      <w:pPr>
        <w:jc w:val="both"/>
        <w:rPr>
          <w:sz w:val="28"/>
          <w:szCs w:val="28"/>
          <w:lang w:val="es-ES"/>
        </w:rPr>
      </w:pPr>
    </w:p>
    <w:p w14:paraId="4840E63F" w14:textId="113F3B14" w:rsidR="000140BB" w:rsidRPr="003123C2" w:rsidRDefault="00C62D30" w:rsidP="003123C2">
      <w:pPr>
        <w:jc w:val="both"/>
        <w:rPr>
          <w:sz w:val="28"/>
          <w:szCs w:val="28"/>
          <w:lang w:val="es-ES"/>
        </w:rPr>
      </w:pPr>
      <w:r w:rsidRPr="003123C2">
        <w:rPr>
          <w:sz w:val="28"/>
          <w:szCs w:val="28"/>
          <w:lang w:val="es-ES"/>
        </w:rPr>
        <w:t>5. Por los que estamos aquí presentes: para que aprovechemos las ocasiones que nos ofrece este tiempo: la Eucaristía diaria, las estaciones cuaresmales, las vigilias, los ayunos y las obras de cari</w:t>
      </w:r>
      <w:r w:rsidR="00E11F4A">
        <w:rPr>
          <w:sz w:val="28"/>
          <w:szCs w:val="28"/>
          <w:lang w:val="es-ES"/>
        </w:rPr>
        <w:t>dad fraterna. Oremos.</w:t>
      </w:r>
    </w:p>
    <w:p w14:paraId="3E63FDE6" w14:textId="6B952E11" w:rsidR="000140BB" w:rsidRDefault="000140BB" w:rsidP="003123C2">
      <w:pPr>
        <w:jc w:val="both"/>
        <w:rPr>
          <w:sz w:val="28"/>
          <w:szCs w:val="28"/>
          <w:lang w:val="es-ES"/>
        </w:rPr>
      </w:pPr>
    </w:p>
    <w:p w14:paraId="55153B2F" w14:textId="77777777" w:rsidR="00E11F4A" w:rsidRDefault="00E11F4A" w:rsidP="003123C2">
      <w:pPr>
        <w:jc w:val="both"/>
        <w:rPr>
          <w:sz w:val="28"/>
          <w:szCs w:val="28"/>
          <w:lang w:val="es-ES"/>
        </w:rPr>
      </w:pPr>
    </w:p>
    <w:p w14:paraId="400013AB" w14:textId="65BE04D1" w:rsidR="00E11F4A" w:rsidRDefault="00E11F4A" w:rsidP="003123C2">
      <w:pPr>
        <w:jc w:val="both"/>
        <w:rPr>
          <w:sz w:val="28"/>
          <w:szCs w:val="28"/>
          <w:lang w:val="es-ES"/>
        </w:rPr>
      </w:pPr>
      <w:r w:rsidRPr="00E11F4A">
        <w:rPr>
          <w:color w:val="FF0000"/>
          <w:sz w:val="28"/>
          <w:szCs w:val="28"/>
          <w:lang w:val="es-ES"/>
        </w:rPr>
        <w:t xml:space="preserve">Sacerdote: </w:t>
      </w:r>
      <w:r>
        <w:rPr>
          <w:sz w:val="28"/>
          <w:szCs w:val="28"/>
          <w:lang w:val="es-ES"/>
        </w:rPr>
        <w:t>Señor Dios, rico en misericordia, atiende estas oraciones y permite a tu pueblo seguir recorriendo el camino cuaresmal con un espíritu fiel y dispuesto a vivir en tu amistad. Por Jesucristo nuestro Señor.</w:t>
      </w:r>
    </w:p>
    <w:p w14:paraId="2A8C6167" w14:textId="66817266" w:rsidR="00E11F4A" w:rsidRDefault="00E11F4A">
      <w:pPr>
        <w:rPr>
          <w:sz w:val="28"/>
          <w:szCs w:val="28"/>
          <w:lang w:val="es-ES"/>
        </w:rPr>
      </w:pPr>
      <w:r>
        <w:rPr>
          <w:sz w:val="28"/>
          <w:szCs w:val="28"/>
          <w:lang w:val="es-ES"/>
        </w:rPr>
        <w:br w:type="page"/>
      </w:r>
    </w:p>
    <w:p w14:paraId="0F0EA5EC" w14:textId="77777777" w:rsidR="00E11F4A" w:rsidRPr="003123C2" w:rsidRDefault="00E11F4A" w:rsidP="003123C2">
      <w:pPr>
        <w:jc w:val="both"/>
        <w:rPr>
          <w:sz w:val="28"/>
          <w:szCs w:val="28"/>
          <w:lang w:val="es-ES"/>
        </w:rPr>
      </w:pPr>
    </w:p>
    <w:p w14:paraId="3C6E7E27" w14:textId="4B417C2E" w:rsidR="00C62D30" w:rsidRPr="00E11F4A" w:rsidRDefault="00E11F4A" w:rsidP="00E11F4A">
      <w:pPr>
        <w:jc w:val="center"/>
        <w:rPr>
          <w:color w:val="4F81BD" w:themeColor="accent1"/>
          <w:sz w:val="32"/>
          <w:szCs w:val="32"/>
        </w:rPr>
      </w:pPr>
      <w:r w:rsidRPr="00E11F4A">
        <w:rPr>
          <w:color w:val="4F81BD" w:themeColor="accent1"/>
          <w:sz w:val="32"/>
          <w:szCs w:val="32"/>
        </w:rPr>
        <w:t>IV DOMINGO DE CUARESMA</w:t>
      </w:r>
    </w:p>
    <w:p w14:paraId="325D959D" w14:textId="2A45C9E1" w:rsidR="00E11F4A" w:rsidRPr="00E11F4A" w:rsidRDefault="00E11F4A" w:rsidP="00E11F4A">
      <w:pPr>
        <w:jc w:val="center"/>
        <w:rPr>
          <w:color w:val="4F81BD" w:themeColor="accent1"/>
          <w:sz w:val="32"/>
          <w:szCs w:val="32"/>
        </w:rPr>
      </w:pPr>
      <w:r w:rsidRPr="00E11F4A">
        <w:rPr>
          <w:color w:val="4F81BD" w:themeColor="accent1"/>
          <w:sz w:val="32"/>
          <w:szCs w:val="32"/>
        </w:rPr>
        <w:t>11 de marzo</w:t>
      </w:r>
    </w:p>
    <w:p w14:paraId="681D511E" w14:textId="77777777" w:rsidR="009032A7" w:rsidRPr="003123C2" w:rsidRDefault="009032A7" w:rsidP="003123C2">
      <w:pPr>
        <w:jc w:val="both"/>
        <w:rPr>
          <w:bCs/>
          <w:sz w:val="28"/>
          <w:szCs w:val="28"/>
          <w:lang w:val="es-ES"/>
        </w:rPr>
      </w:pPr>
    </w:p>
    <w:p w14:paraId="7384E760" w14:textId="23391006" w:rsidR="009032A7" w:rsidRPr="00E11F4A" w:rsidRDefault="00E11F4A" w:rsidP="003123C2">
      <w:pPr>
        <w:jc w:val="both"/>
        <w:rPr>
          <w:color w:val="FF0000"/>
          <w:sz w:val="28"/>
          <w:szCs w:val="28"/>
          <w:lang w:val="es-ES"/>
        </w:rPr>
      </w:pPr>
      <w:r w:rsidRPr="00E11F4A">
        <w:rPr>
          <w:bCs/>
          <w:color w:val="FF0000"/>
          <w:sz w:val="28"/>
          <w:szCs w:val="28"/>
          <w:lang w:val="es-ES"/>
        </w:rPr>
        <w:t>Monición de entrada</w:t>
      </w:r>
    </w:p>
    <w:p w14:paraId="47BDCD9B" w14:textId="49BE1758" w:rsidR="009032A7" w:rsidRPr="003123C2" w:rsidRDefault="00E11F4A" w:rsidP="003123C2">
      <w:pPr>
        <w:jc w:val="both"/>
        <w:rPr>
          <w:sz w:val="28"/>
          <w:szCs w:val="28"/>
          <w:lang w:val="es-ES"/>
        </w:rPr>
      </w:pPr>
      <w:r>
        <w:rPr>
          <w:sz w:val="28"/>
          <w:szCs w:val="28"/>
          <w:lang w:val="es-ES"/>
        </w:rPr>
        <w:t>Apreciados hermanos buenos días (tardes/noches), a</w:t>
      </w:r>
      <w:r w:rsidR="009032A7" w:rsidRPr="003123C2">
        <w:rPr>
          <w:sz w:val="28"/>
          <w:szCs w:val="28"/>
          <w:lang w:val="es-ES"/>
        </w:rPr>
        <w:t>cercándonos</w:t>
      </w:r>
      <w:r w:rsidR="00F25A94" w:rsidRPr="003123C2">
        <w:rPr>
          <w:sz w:val="28"/>
          <w:szCs w:val="28"/>
          <w:lang w:val="es-ES"/>
        </w:rPr>
        <w:t xml:space="preserve"> </w:t>
      </w:r>
      <w:r>
        <w:rPr>
          <w:sz w:val="28"/>
          <w:szCs w:val="28"/>
          <w:lang w:val="es-ES"/>
        </w:rPr>
        <w:t xml:space="preserve">cada vez más </w:t>
      </w:r>
      <w:r w:rsidR="009032A7" w:rsidRPr="003123C2">
        <w:rPr>
          <w:sz w:val="28"/>
          <w:szCs w:val="28"/>
          <w:lang w:val="es-ES"/>
        </w:rPr>
        <w:t xml:space="preserve">a la </w:t>
      </w:r>
      <w:r w:rsidR="00F25A94" w:rsidRPr="003123C2">
        <w:rPr>
          <w:sz w:val="28"/>
          <w:szCs w:val="28"/>
          <w:lang w:val="es-ES"/>
        </w:rPr>
        <w:t xml:space="preserve">celebración de la </w:t>
      </w:r>
      <w:r w:rsidR="009032A7" w:rsidRPr="003123C2">
        <w:rPr>
          <w:sz w:val="28"/>
          <w:szCs w:val="28"/>
          <w:lang w:val="es-ES"/>
        </w:rPr>
        <w:t xml:space="preserve">Pascua  </w:t>
      </w:r>
      <w:r>
        <w:rPr>
          <w:sz w:val="28"/>
          <w:szCs w:val="28"/>
          <w:lang w:val="es-ES"/>
        </w:rPr>
        <w:t xml:space="preserve">de Cristo </w:t>
      </w:r>
      <w:r w:rsidR="009032A7" w:rsidRPr="003123C2">
        <w:rPr>
          <w:sz w:val="28"/>
          <w:szCs w:val="28"/>
          <w:lang w:val="es-ES"/>
        </w:rPr>
        <w:t>y reflexionando</w:t>
      </w:r>
      <w:r w:rsidR="00F25A94" w:rsidRPr="003123C2">
        <w:rPr>
          <w:sz w:val="28"/>
          <w:szCs w:val="28"/>
          <w:lang w:val="es-ES"/>
        </w:rPr>
        <w:t xml:space="preserve"> sobre</w:t>
      </w:r>
      <w:r w:rsidR="009032A7" w:rsidRPr="003123C2">
        <w:rPr>
          <w:sz w:val="28"/>
          <w:szCs w:val="28"/>
          <w:lang w:val="es-ES"/>
        </w:rPr>
        <w:t xml:space="preserve"> el gran amor que Dios nos tiene, r</w:t>
      </w:r>
      <w:r w:rsidR="00F25A94" w:rsidRPr="003123C2">
        <w:rPr>
          <w:sz w:val="28"/>
          <w:szCs w:val="28"/>
          <w:lang w:val="es-ES"/>
        </w:rPr>
        <w:t>espondamos con f</w:t>
      </w:r>
      <w:r>
        <w:rPr>
          <w:sz w:val="28"/>
          <w:szCs w:val="28"/>
          <w:lang w:val="es-ES"/>
        </w:rPr>
        <w:t>e y entrega en esta celebración, permitiendo que las prácticas cuaresmales nos fortalezcan interiormente. Iniciemos cantando para recibir al presidente de la celebración.</w:t>
      </w:r>
    </w:p>
    <w:p w14:paraId="38B5C5CA" w14:textId="77777777" w:rsidR="009032A7" w:rsidRPr="003123C2" w:rsidRDefault="009032A7" w:rsidP="003123C2">
      <w:pPr>
        <w:jc w:val="both"/>
        <w:rPr>
          <w:sz w:val="28"/>
          <w:szCs w:val="28"/>
          <w:lang w:val="es-ES"/>
        </w:rPr>
      </w:pPr>
    </w:p>
    <w:p w14:paraId="355A7B8E" w14:textId="2552E467" w:rsidR="00F25A94" w:rsidRPr="00E11F4A" w:rsidRDefault="00E11F4A" w:rsidP="003123C2">
      <w:pPr>
        <w:jc w:val="both"/>
        <w:rPr>
          <w:bCs/>
          <w:color w:val="FF0000"/>
          <w:sz w:val="28"/>
          <w:szCs w:val="28"/>
          <w:lang w:val="es-ES"/>
        </w:rPr>
      </w:pPr>
      <w:r>
        <w:rPr>
          <w:bCs/>
          <w:color w:val="FF0000"/>
          <w:sz w:val="28"/>
          <w:szCs w:val="28"/>
          <w:lang w:val="es-ES"/>
        </w:rPr>
        <w:t xml:space="preserve">Monición </w:t>
      </w:r>
      <w:r w:rsidR="009032A7" w:rsidRPr="00E11F4A">
        <w:rPr>
          <w:bCs/>
          <w:color w:val="FF0000"/>
          <w:sz w:val="28"/>
          <w:szCs w:val="28"/>
          <w:lang w:val="es-ES"/>
        </w:rPr>
        <w:t xml:space="preserve">Primera lectura: II Cron 36, 14-16. 19-23 </w:t>
      </w:r>
    </w:p>
    <w:p w14:paraId="3071A595" w14:textId="573F222A" w:rsidR="009032A7" w:rsidRPr="003123C2" w:rsidRDefault="00F25A94" w:rsidP="003123C2">
      <w:pPr>
        <w:jc w:val="both"/>
        <w:rPr>
          <w:sz w:val="28"/>
          <w:szCs w:val="28"/>
          <w:lang w:val="es-ES"/>
        </w:rPr>
      </w:pPr>
      <w:r w:rsidRPr="003123C2">
        <w:rPr>
          <w:sz w:val="28"/>
          <w:szCs w:val="28"/>
          <w:lang w:val="es-ES"/>
        </w:rPr>
        <w:t>El pueblo había sido infiel</w:t>
      </w:r>
      <w:r w:rsidR="009032A7" w:rsidRPr="003123C2">
        <w:rPr>
          <w:sz w:val="28"/>
          <w:szCs w:val="28"/>
          <w:lang w:val="es-ES"/>
        </w:rPr>
        <w:t xml:space="preserve"> a Dios y no había escuchado a los profetas</w:t>
      </w:r>
      <w:r w:rsidRPr="003123C2">
        <w:rPr>
          <w:sz w:val="28"/>
          <w:szCs w:val="28"/>
          <w:lang w:val="es-ES"/>
        </w:rPr>
        <w:t xml:space="preserve">, perdiendo su templo, su </w:t>
      </w:r>
      <w:r w:rsidR="0059269B">
        <w:rPr>
          <w:sz w:val="28"/>
          <w:szCs w:val="28"/>
          <w:lang w:val="es-ES"/>
        </w:rPr>
        <w:t xml:space="preserve">rey, su </w:t>
      </w:r>
      <w:r w:rsidRPr="003123C2">
        <w:rPr>
          <w:sz w:val="28"/>
          <w:szCs w:val="28"/>
          <w:lang w:val="es-ES"/>
        </w:rPr>
        <w:t>patria</w:t>
      </w:r>
      <w:r w:rsidR="0059269B">
        <w:rPr>
          <w:sz w:val="28"/>
          <w:szCs w:val="28"/>
          <w:lang w:val="es-ES"/>
        </w:rPr>
        <w:t>, su tierra</w:t>
      </w:r>
      <w:r w:rsidRPr="003123C2">
        <w:rPr>
          <w:sz w:val="28"/>
          <w:szCs w:val="28"/>
          <w:lang w:val="es-ES"/>
        </w:rPr>
        <w:t xml:space="preserve"> y </w:t>
      </w:r>
      <w:r w:rsidR="0059269B">
        <w:rPr>
          <w:sz w:val="28"/>
          <w:szCs w:val="28"/>
          <w:lang w:val="es-ES"/>
        </w:rPr>
        <w:t xml:space="preserve">convirtiéndose en esclavos, pero </w:t>
      </w:r>
      <w:r w:rsidRPr="003123C2">
        <w:rPr>
          <w:sz w:val="28"/>
          <w:szCs w:val="28"/>
          <w:lang w:val="es-ES"/>
        </w:rPr>
        <w:t>Dios en Su misericordia</w:t>
      </w:r>
      <w:r w:rsidR="009032A7" w:rsidRPr="003123C2">
        <w:rPr>
          <w:sz w:val="28"/>
          <w:szCs w:val="28"/>
          <w:lang w:val="es-ES"/>
        </w:rPr>
        <w:t xml:space="preserve"> </w:t>
      </w:r>
      <w:r w:rsidRPr="003123C2">
        <w:rPr>
          <w:sz w:val="28"/>
          <w:szCs w:val="28"/>
          <w:lang w:val="es-ES"/>
        </w:rPr>
        <w:t>los hace regresar a Israel, donde construirán</w:t>
      </w:r>
      <w:r w:rsidR="009032A7" w:rsidRPr="003123C2">
        <w:rPr>
          <w:sz w:val="28"/>
          <w:szCs w:val="28"/>
          <w:lang w:val="es-ES"/>
        </w:rPr>
        <w:t xml:space="preserve"> un templo</w:t>
      </w:r>
      <w:r w:rsidRPr="003123C2">
        <w:rPr>
          <w:sz w:val="28"/>
          <w:szCs w:val="28"/>
          <w:lang w:val="es-ES"/>
        </w:rPr>
        <w:t xml:space="preserve"> nuevo.</w:t>
      </w:r>
      <w:r w:rsidR="0059269B">
        <w:rPr>
          <w:sz w:val="28"/>
          <w:szCs w:val="28"/>
          <w:lang w:val="es-ES"/>
        </w:rPr>
        <w:t xml:space="preserve"> </w:t>
      </w:r>
    </w:p>
    <w:p w14:paraId="3156C6E3" w14:textId="77777777" w:rsidR="00E11F4A" w:rsidRDefault="00E11F4A" w:rsidP="003123C2">
      <w:pPr>
        <w:jc w:val="both"/>
        <w:rPr>
          <w:sz w:val="28"/>
          <w:szCs w:val="28"/>
          <w:lang w:val="es-ES"/>
        </w:rPr>
      </w:pPr>
    </w:p>
    <w:p w14:paraId="3AAA4227" w14:textId="457359A1" w:rsidR="009032A7" w:rsidRPr="00E11F4A" w:rsidRDefault="00E11F4A" w:rsidP="003123C2">
      <w:pPr>
        <w:jc w:val="both"/>
        <w:rPr>
          <w:color w:val="FF0000"/>
          <w:sz w:val="28"/>
          <w:szCs w:val="28"/>
          <w:lang w:val="es-ES"/>
        </w:rPr>
      </w:pPr>
      <w:r w:rsidRPr="00E11F4A">
        <w:rPr>
          <w:color w:val="FF0000"/>
          <w:sz w:val="28"/>
          <w:szCs w:val="28"/>
          <w:lang w:val="es-ES"/>
        </w:rPr>
        <w:t xml:space="preserve">Monición </w:t>
      </w:r>
      <w:r w:rsidR="0059269B">
        <w:rPr>
          <w:color w:val="FF0000"/>
          <w:sz w:val="28"/>
          <w:szCs w:val="28"/>
          <w:lang w:val="es-ES"/>
        </w:rPr>
        <w:t>Salmo</w:t>
      </w:r>
    </w:p>
    <w:p w14:paraId="786B121B" w14:textId="274373A7" w:rsidR="00E11F4A" w:rsidRPr="0059269B" w:rsidRDefault="0059269B" w:rsidP="003123C2">
      <w:pPr>
        <w:jc w:val="both"/>
        <w:rPr>
          <w:b/>
          <w:bCs/>
          <w:sz w:val="28"/>
          <w:szCs w:val="28"/>
          <w:lang w:val="es-ES"/>
        </w:rPr>
      </w:pPr>
      <w:r w:rsidRPr="0059269B">
        <w:rPr>
          <w:bCs/>
          <w:sz w:val="28"/>
          <w:szCs w:val="28"/>
          <w:lang w:val="es-ES"/>
        </w:rPr>
        <w:t xml:space="preserve">Juntamente con el salmista cantaremos: </w:t>
      </w:r>
      <w:r>
        <w:rPr>
          <w:bCs/>
          <w:sz w:val="28"/>
          <w:szCs w:val="28"/>
          <w:lang w:val="es-ES"/>
        </w:rPr>
        <w:t>“</w:t>
      </w:r>
      <w:r w:rsidRPr="0059269B">
        <w:rPr>
          <w:rStyle w:val="Textoennegrita"/>
          <w:rFonts w:cs="Arial"/>
          <w:b w:val="0"/>
          <w:sz w:val="28"/>
          <w:szCs w:val="28"/>
        </w:rPr>
        <w:t>Tu recuerdo, Señor, es mi alegría.”</w:t>
      </w:r>
    </w:p>
    <w:p w14:paraId="6967F0B8" w14:textId="77777777" w:rsidR="0059269B" w:rsidRDefault="0059269B" w:rsidP="003123C2">
      <w:pPr>
        <w:jc w:val="both"/>
        <w:rPr>
          <w:bCs/>
          <w:color w:val="FF0000"/>
          <w:sz w:val="28"/>
          <w:szCs w:val="28"/>
          <w:lang w:val="es-ES"/>
        </w:rPr>
      </w:pPr>
    </w:p>
    <w:p w14:paraId="0384949A" w14:textId="5AB94614" w:rsidR="00F25A94" w:rsidRPr="00E11F4A" w:rsidRDefault="0059269B" w:rsidP="003123C2">
      <w:pPr>
        <w:jc w:val="both"/>
        <w:rPr>
          <w:bCs/>
          <w:color w:val="FF0000"/>
          <w:sz w:val="28"/>
          <w:szCs w:val="28"/>
          <w:lang w:val="es-ES"/>
        </w:rPr>
      </w:pPr>
      <w:r>
        <w:rPr>
          <w:bCs/>
          <w:color w:val="FF0000"/>
          <w:sz w:val="28"/>
          <w:szCs w:val="28"/>
          <w:lang w:val="es-ES"/>
        </w:rPr>
        <w:t xml:space="preserve">Monición </w:t>
      </w:r>
      <w:r w:rsidR="009032A7" w:rsidRPr="00E11F4A">
        <w:rPr>
          <w:bCs/>
          <w:color w:val="FF0000"/>
          <w:sz w:val="28"/>
          <w:szCs w:val="28"/>
          <w:lang w:val="es-ES"/>
        </w:rPr>
        <w:t xml:space="preserve">Segunda lectura: </w:t>
      </w:r>
      <w:proofErr w:type="spellStart"/>
      <w:r w:rsidR="009032A7" w:rsidRPr="00E11F4A">
        <w:rPr>
          <w:bCs/>
          <w:color w:val="FF0000"/>
          <w:sz w:val="28"/>
          <w:szCs w:val="28"/>
          <w:lang w:val="es-ES"/>
        </w:rPr>
        <w:t>Ef</w:t>
      </w:r>
      <w:proofErr w:type="spellEnd"/>
      <w:r w:rsidR="009032A7" w:rsidRPr="00E11F4A">
        <w:rPr>
          <w:bCs/>
          <w:color w:val="FF0000"/>
          <w:sz w:val="28"/>
          <w:szCs w:val="28"/>
          <w:lang w:val="es-ES"/>
        </w:rPr>
        <w:t xml:space="preserve"> 2, 4-10 </w:t>
      </w:r>
    </w:p>
    <w:p w14:paraId="30B8B7EC" w14:textId="1A877153" w:rsidR="009032A7" w:rsidRPr="003123C2" w:rsidRDefault="009032A7" w:rsidP="003123C2">
      <w:pPr>
        <w:jc w:val="both"/>
        <w:rPr>
          <w:sz w:val="28"/>
          <w:szCs w:val="28"/>
          <w:lang w:val="es-ES"/>
        </w:rPr>
      </w:pPr>
      <w:r w:rsidRPr="003123C2">
        <w:rPr>
          <w:sz w:val="28"/>
          <w:szCs w:val="28"/>
          <w:lang w:val="es-ES"/>
        </w:rPr>
        <w:t>El amor de Dios es tan</w:t>
      </w:r>
      <w:r w:rsidR="00F25A94" w:rsidRPr="003123C2">
        <w:rPr>
          <w:sz w:val="28"/>
          <w:szCs w:val="28"/>
          <w:lang w:val="es-ES"/>
        </w:rPr>
        <w:t xml:space="preserve"> grande que por él vivimos con Cristo</w:t>
      </w:r>
      <w:r w:rsidR="0059269B">
        <w:rPr>
          <w:sz w:val="28"/>
          <w:szCs w:val="28"/>
          <w:lang w:val="es-ES"/>
        </w:rPr>
        <w:t xml:space="preserve"> y en Cristo, cuando estábamos</w:t>
      </w:r>
      <w:r w:rsidR="00F25A94" w:rsidRPr="003123C2">
        <w:rPr>
          <w:sz w:val="28"/>
          <w:szCs w:val="28"/>
          <w:lang w:val="es-ES"/>
        </w:rPr>
        <w:t xml:space="preserve"> muertos al pecado, </w:t>
      </w:r>
      <w:r w:rsidR="0059269B">
        <w:rPr>
          <w:sz w:val="28"/>
          <w:szCs w:val="28"/>
          <w:lang w:val="es-ES"/>
        </w:rPr>
        <w:t>nuestr</w:t>
      </w:r>
      <w:r w:rsidR="00F25A94" w:rsidRPr="003123C2">
        <w:rPr>
          <w:sz w:val="28"/>
          <w:szCs w:val="28"/>
          <w:lang w:val="es-ES"/>
        </w:rPr>
        <w:t>a respuesta debe ser una conversión</w:t>
      </w:r>
      <w:r w:rsidR="0059269B">
        <w:rPr>
          <w:sz w:val="28"/>
          <w:szCs w:val="28"/>
          <w:lang w:val="es-ES"/>
        </w:rPr>
        <w:t xml:space="preserve"> profunda. </w:t>
      </w:r>
    </w:p>
    <w:p w14:paraId="4B0AD90F" w14:textId="77777777" w:rsidR="009032A7" w:rsidRPr="003123C2" w:rsidRDefault="009032A7" w:rsidP="003123C2">
      <w:pPr>
        <w:jc w:val="both"/>
        <w:rPr>
          <w:sz w:val="28"/>
          <w:szCs w:val="28"/>
          <w:lang w:val="es-ES"/>
        </w:rPr>
      </w:pPr>
    </w:p>
    <w:p w14:paraId="26B9E764" w14:textId="670C930F" w:rsidR="00F25A94" w:rsidRPr="00E11F4A" w:rsidRDefault="0059269B" w:rsidP="003123C2">
      <w:pPr>
        <w:jc w:val="both"/>
        <w:rPr>
          <w:bCs/>
          <w:color w:val="FF0000"/>
          <w:sz w:val="28"/>
          <w:szCs w:val="28"/>
          <w:lang w:val="es-ES"/>
        </w:rPr>
      </w:pPr>
      <w:r>
        <w:rPr>
          <w:bCs/>
          <w:color w:val="FF0000"/>
          <w:sz w:val="28"/>
          <w:szCs w:val="28"/>
          <w:lang w:val="es-ES"/>
        </w:rPr>
        <w:t xml:space="preserve">Monición </w:t>
      </w:r>
      <w:r w:rsidR="00F25A94" w:rsidRPr="00E11F4A">
        <w:rPr>
          <w:bCs/>
          <w:color w:val="FF0000"/>
          <w:sz w:val="28"/>
          <w:szCs w:val="28"/>
          <w:lang w:val="es-ES"/>
        </w:rPr>
        <w:t>Evangelio</w:t>
      </w:r>
      <w:r w:rsidR="009032A7" w:rsidRPr="00E11F4A">
        <w:rPr>
          <w:bCs/>
          <w:color w:val="FF0000"/>
          <w:sz w:val="28"/>
          <w:szCs w:val="28"/>
          <w:lang w:val="es-ES"/>
        </w:rPr>
        <w:t xml:space="preserve">: Jn 3, 14-21 </w:t>
      </w:r>
    </w:p>
    <w:p w14:paraId="7A35F7E0" w14:textId="6AC92DFC" w:rsidR="009032A7" w:rsidRPr="003123C2" w:rsidRDefault="005E3A57" w:rsidP="003123C2">
      <w:pPr>
        <w:jc w:val="both"/>
        <w:rPr>
          <w:sz w:val="28"/>
          <w:szCs w:val="28"/>
          <w:lang w:val="es-ES"/>
        </w:rPr>
      </w:pPr>
      <w:r w:rsidRPr="003123C2">
        <w:rPr>
          <w:sz w:val="28"/>
          <w:szCs w:val="28"/>
          <w:lang w:val="es-ES"/>
        </w:rPr>
        <w:t>Jesús es presentado como el Mediador,</w:t>
      </w:r>
      <w:r w:rsidR="0059269B">
        <w:rPr>
          <w:sz w:val="28"/>
          <w:szCs w:val="28"/>
          <w:lang w:val="es-ES"/>
        </w:rPr>
        <w:t xml:space="preserve"> aquél por quien hemos sido salvados por puro amor divino, por eso</w:t>
      </w:r>
      <w:r w:rsidRPr="003123C2">
        <w:rPr>
          <w:sz w:val="28"/>
          <w:szCs w:val="28"/>
          <w:lang w:val="es-ES"/>
        </w:rPr>
        <w:t xml:space="preserve"> l</w:t>
      </w:r>
      <w:r w:rsidR="009032A7" w:rsidRPr="003123C2">
        <w:rPr>
          <w:sz w:val="28"/>
          <w:szCs w:val="28"/>
          <w:lang w:val="es-ES"/>
        </w:rPr>
        <w:t>os que creemos en Cristo tendremos con Él la v</w:t>
      </w:r>
      <w:r w:rsidRPr="003123C2">
        <w:rPr>
          <w:sz w:val="28"/>
          <w:szCs w:val="28"/>
          <w:lang w:val="es-ES"/>
        </w:rPr>
        <w:t xml:space="preserve">ida eterna. </w:t>
      </w:r>
      <w:r w:rsidR="0059269B">
        <w:rPr>
          <w:sz w:val="28"/>
          <w:szCs w:val="28"/>
          <w:lang w:val="es-ES"/>
        </w:rPr>
        <w:t>Aclamemos al Señor de pie.</w:t>
      </w:r>
    </w:p>
    <w:p w14:paraId="79843920" w14:textId="77777777" w:rsidR="009032A7" w:rsidRPr="003123C2" w:rsidRDefault="009032A7" w:rsidP="003123C2">
      <w:pPr>
        <w:jc w:val="both"/>
        <w:rPr>
          <w:sz w:val="28"/>
          <w:szCs w:val="28"/>
          <w:lang w:val="es-ES"/>
        </w:rPr>
      </w:pPr>
    </w:p>
    <w:p w14:paraId="01025A4E" w14:textId="77777777" w:rsidR="0059269B" w:rsidRDefault="0059269B">
      <w:pPr>
        <w:rPr>
          <w:bCs/>
          <w:sz w:val="28"/>
          <w:szCs w:val="28"/>
          <w:lang w:val="es-ES"/>
        </w:rPr>
      </w:pPr>
      <w:r>
        <w:rPr>
          <w:bCs/>
          <w:sz w:val="28"/>
          <w:szCs w:val="28"/>
          <w:lang w:val="es-ES"/>
        </w:rPr>
        <w:br w:type="page"/>
      </w:r>
    </w:p>
    <w:p w14:paraId="524F0507" w14:textId="77777777" w:rsidR="0059269B" w:rsidRDefault="0059269B" w:rsidP="003123C2">
      <w:pPr>
        <w:jc w:val="both"/>
        <w:rPr>
          <w:bCs/>
          <w:sz w:val="28"/>
          <w:szCs w:val="28"/>
          <w:lang w:val="es-ES"/>
        </w:rPr>
      </w:pPr>
    </w:p>
    <w:p w14:paraId="33113278" w14:textId="6BAAE9FB" w:rsidR="009032A7" w:rsidRPr="0059269B" w:rsidRDefault="009032A7" w:rsidP="0059269B">
      <w:pPr>
        <w:jc w:val="center"/>
        <w:rPr>
          <w:color w:val="4F81BD" w:themeColor="accent1"/>
          <w:sz w:val="32"/>
          <w:szCs w:val="32"/>
          <w:lang w:val="es-ES"/>
        </w:rPr>
      </w:pPr>
      <w:r w:rsidRPr="0059269B">
        <w:rPr>
          <w:bCs/>
          <w:color w:val="4F81BD" w:themeColor="accent1"/>
          <w:sz w:val="32"/>
          <w:szCs w:val="32"/>
          <w:lang w:val="es-ES"/>
        </w:rPr>
        <w:t xml:space="preserve">Oración </w:t>
      </w:r>
      <w:r w:rsidR="0059269B" w:rsidRPr="0059269B">
        <w:rPr>
          <w:bCs/>
          <w:color w:val="4F81BD" w:themeColor="accent1"/>
          <w:sz w:val="32"/>
          <w:szCs w:val="32"/>
          <w:lang w:val="es-ES"/>
        </w:rPr>
        <w:t>de los Fieles</w:t>
      </w:r>
    </w:p>
    <w:p w14:paraId="3C80BB34" w14:textId="1424C776" w:rsidR="0059269B" w:rsidRDefault="0059269B" w:rsidP="0059269B">
      <w:pPr>
        <w:jc w:val="center"/>
        <w:rPr>
          <w:bCs/>
          <w:color w:val="4F81BD" w:themeColor="accent1"/>
          <w:sz w:val="32"/>
          <w:szCs w:val="32"/>
          <w:lang w:val="es-ES"/>
        </w:rPr>
      </w:pPr>
      <w:r w:rsidRPr="0059269B">
        <w:rPr>
          <w:bCs/>
          <w:color w:val="4F81BD" w:themeColor="accent1"/>
          <w:sz w:val="32"/>
          <w:szCs w:val="32"/>
          <w:lang w:val="es-ES"/>
        </w:rPr>
        <w:t>11 de marzo</w:t>
      </w:r>
    </w:p>
    <w:p w14:paraId="729B58AE" w14:textId="77777777" w:rsidR="00EA6EAA" w:rsidRDefault="00EA6EAA" w:rsidP="0059269B">
      <w:pPr>
        <w:jc w:val="center"/>
        <w:rPr>
          <w:bCs/>
          <w:color w:val="4F81BD" w:themeColor="accent1"/>
          <w:sz w:val="32"/>
          <w:szCs w:val="32"/>
          <w:lang w:val="es-ES"/>
        </w:rPr>
      </w:pPr>
    </w:p>
    <w:p w14:paraId="4CA60891" w14:textId="567312F2" w:rsidR="00EA6EAA" w:rsidRDefault="00EA6EAA" w:rsidP="00EA6EAA">
      <w:pPr>
        <w:jc w:val="both"/>
        <w:rPr>
          <w:bCs/>
          <w:sz w:val="28"/>
          <w:szCs w:val="28"/>
          <w:lang w:val="es-ES"/>
        </w:rPr>
      </w:pPr>
      <w:r w:rsidRPr="00EA6EAA">
        <w:rPr>
          <w:bCs/>
          <w:color w:val="FF0000"/>
          <w:sz w:val="28"/>
          <w:szCs w:val="28"/>
          <w:lang w:val="es-ES"/>
        </w:rPr>
        <w:t xml:space="preserve">Sacerdote: </w:t>
      </w:r>
      <w:r>
        <w:rPr>
          <w:bCs/>
          <w:sz w:val="28"/>
          <w:szCs w:val="28"/>
          <w:lang w:val="es-ES"/>
        </w:rPr>
        <w:t xml:space="preserve">Elevemos nuestras oraciones al Señor, que nos llama a la conversión y nos abre la puerta de su misericordia, en la persona de su Hijo Amado. Respondamos juntos con fe:  </w:t>
      </w:r>
    </w:p>
    <w:p w14:paraId="17AA9F97" w14:textId="4887DE9F" w:rsidR="00EA6EAA" w:rsidRPr="00EA6EAA" w:rsidRDefault="00EA6EAA" w:rsidP="00EA6EAA">
      <w:pPr>
        <w:jc w:val="both"/>
        <w:rPr>
          <w:b/>
          <w:bCs/>
          <w:sz w:val="28"/>
          <w:szCs w:val="28"/>
          <w:lang w:val="es-ES"/>
        </w:rPr>
      </w:pPr>
      <w:r>
        <w:rPr>
          <w:b/>
          <w:bCs/>
          <w:sz w:val="28"/>
          <w:szCs w:val="28"/>
          <w:lang w:val="es-ES"/>
        </w:rPr>
        <w:t>“Padre Bueno, ten misericordia de nosotros”</w:t>
      </w:r>
    </w:p>
    <w:p w14:paraId="319AA125" w14:textId="77777777" w:rsidR="0059269B" w:rsidRDefault="0059269B" w:rsidP="003123C2">
      <w:pPr>
        <w:jc w:val="both"/>
        <w:rPr>
          <w:bCs/>
          <w:sz w:val="28"/>
          <w:szCs w:val="28"/>
          <w:lang w:val="es-ES"/>
        </w:rPr>
      </w:pPr>
    </w:p>
    <w:p w14:paraId="60908CBD" w14:textId="05940783" w:rsidR="009032A7" w:rsidRPr="003123C2" w:rsidRDefault="009032A7" w:rsidP="003123C2">
      <w:pPr>
        <w:jc w:val="both"/>
        <w:rPr>
          <w:sz w:val="28"/>
          <w:szCs w:val="28"/>
          <w:lang w:val="es-ES"/>
        </w:rPr>
      </w:pPr>
      <w:r w:rsidRPr="003123C2">
        <w:rPr>
          <w:bCs/>
          <w:sz w:val="28"/>
          <w:szCs w:val="28"/>
          <w:lang w:val="es-ES"/>
        </w:rPr>
        <w:t>1.</w:t>
      </w:r>
      <w:r w:rsidRPr="003123C2">
        <w:rPr>
          <w:sz w:val="28"/>
          <w:szCs w:val="28"/>
          <w:lang w:val="es-ES"/>
        </w:rPr>
        <w:t xml:space="preserve"> Por la Iglesia, especialmente, nuestra</w:t>
      </w:r>
      <w:r w:rsidR="0059269B">
        <w:rPr>
          <w:sz w:val="28"/>
          <w:szCs w:val="28"/>
          <w:lang w:val="es-ES"/>
        </w:rPr>
        <w:t xml:space="preserve"> Iglesia Arquidiocesana</w:t>
      </w:r>
      <w:r w:rsidRPr="003123C2">
        <w:rPr>
          <w:sz w:val="28"/>
          <w:szCs w:val="28"/>
          <w:lang w:val="es-ES"/>
        </w:rPr>
        <w:t>,</w:t>
      </w:r>
      <w:r w:rsidR="0059269B">
        <w:rPr>
          <w:sz w:val="28"/>
          <w:szCs w:val="28"/>
          <w:lang w:val="es-ES"/>
        </w:rPr>
        <w:t xml:space="preserve"> para que</w:t>
      </w:r>
      <w:r w:rsidRPr="003123C2">
        <w:rPr>
          <w:sz w:val="28"/>
          <w:szCs w:val="28"/>
          <w:lang w:val="es-ES"/>
        </w:rPr>
        <w:t xml:space="preserve"> en su avance por el desierto de la Cuaresma hacia la luz de la Pascua</w:t>
      </w:r>
      <w:r w:rsidR="0059269B">
        <w:rPr>
          <w:sz w:val="28"/>
          <w:szCs w:val="28"/>
          <w:lang w:val="es-ES"/>
        </w:rPr>
        <w:t>, no descuide su labor evangelizadora en favor de los más necesitados</w:t>
      </w:r>
      <w:r w:rsidRPr="003123C2">
        <w:rPr>
          <w:sz w:val="28"/>
          <w:szCs w:val="28"/>
          <w:lang w:val="es-ES"/>
        </w:rPr>
        <w:t>.</w:t>
      </w:r>
      <w:r w:rsidR="0059269B">
        <w:rPr>
          <w:sz w:val="28"/>
          <w:szCs w:val="28"/>
          <w:lang w:val="es-ES"/>
        </w:rPr>
        <w:t xml:space="preserve"> Oremos.</w:t>
      </w:r>
    </w:p>
    <w:p w14:paraId="1BA13708" w14:textId="77777777" w:rsidR="0059269B" w:rsidRDefault="0059269B" w:rsidP="003123C2">
      <w:pPr>
        <w:jc w:val="both"/>
        <w:rPr>
          <w:bCs/>
          <w:sz w:val="28"/>
          <w:szCs w:val="28"/>
          <w:lang w:val="es-ES"/>
        </w:rPr>
      </w:pPr>
    </w:p>
    <w:p w14:paraId="23212BDB" w14:textId="6EAC6D36" w:rsidR="009032A7" w:rsidRDefault="0059269B" w:rsidP="003123C2">
      <w:pPr>
        <w:jc w:val="both"/>
        <w:rPr>
          <w:sz w:val="28"/>
          <w:szCs w:val="28"/>
          <w:lang w:val="es-ES"/>
        </w:rPr>
      </w:pPr>
      <w:r>
        <w:rPr>
          <w:bCs/>
          <w:sz w:val="28"/>
          <w:szCs w:val="28"/>
          <w:lang w:val="es-ES"/>
        </w:rPr>
        <w:t>2</w:t>
      </w:r>
      <w:r w:rsidR="009032A7" w:rsidRPr="003123C2">
        <w:rPr>
          <w:bCs/>
          <w:sz w:val="28"/>
          <w:szCs w:val="28"/>
          <w:lang w:val="es-ES"/>
        </w:rPr>
        <w:t>.</w:t>
      </w:r>
      <w:r w:rsidR="009032A7" w:rsidRPr="003123C2">
        <w:rPr>
          <w:sz w:val="28"/>
          <w:szCs w:val="28"/>
          <w:lang w:val="es-ES"/>
        </w:rPr>
        <w:t xml:space="preserve"> S</w:t>
      </w:r>
      <w:r>
        <w:rPr>
          <w:sz w:val="28"/>
          <w:szCs w:val="28"/>
          <w:lang w:val="es-ES"/>
        </w:rPr>
        <w:t>i</w:t>
      </w:r>
      <w:r w:rsidR="009032A7" w:rsidRPr="003123C2">
        <w:rPr>
          <w:sz w:val="28"/>
          <w:szCs w:val="28"/>
          <w:lang w:val="es-ES"/>
        </w:rPr>
        <w:t>g</w:t>
      </w:r>
      <w:r>
        <w:rPr>
          <w:sz w:val="28"/>
          <w:szCs w:val="28"/>
          <w:lang w:val="es-ES"/>
        </w:rPr>
        <w:t>a</w:t>
      </w:r>
      <w:r w:rsidR="009032A7" w:rsidRPr="003123C2">
        <w:rPr>
          <w:sz w:val="28"/>
          <w:szCs w:val="28"/>
          <w:lang w:val="es-ES"/>
        </w:rPr>
        <w:t>mos orando insistentemente al Señor, para que cesen las guerras, el odio y la violencia y re</w:t>
      </w:r>
      <w:r>
        <w:rPr>
          <w:sz w:val="28"/>
          <w:szCs w:val="28"/>
          <w:lang w:val="es-ES"/>
        </w:rPr>
        <w:t>ine la PAZ en el mundo entero, para que las comunidades vivan según el plan de Dios. Oremos.</w:t>
      </w:r>
    </w:p>
    <w:p w14:paraId="67E69BEA" w14:textId="77777777" w:rsidR="0059269B" w:rsidRPr="003123C2" w:rsidRDefault="0059269B" w:rsidP="003123C2">
      <w:pPr>
        <w:jc w:val="both"/>
        <w:rPr>
          <w:sz w:val="28"/>
          <w:szCs w:val="28"/>
          <w:lang w:val="es-ES"/>
        </w:rPr>
      </w:pPr>
    </w:p>
    <w:p w14:paraId="48247927" w14:textId="678F577D" w:rsidR="0059269B" w:rsidRPr="003123C2" w:rsidRDefault="0059269B" w:rsidP="0059269B">
      <w:pPr>
        <w:jc w:val="both"/>
        <w:rPr>
          <w:sz w:val="28"/>
          <w:szCs w:val="28"/>
          <w:lang w:val="es-ES"/>
        </w:rPr>
      </w:pPr>
      <w:r>
        <w:rPr>
          <w:bCs/>
          <w:sz w:val="28"/>
          <w:szCs w:val="28"/>
          <w:lang w:val="es-ES"/>
        </w:rPr>
        <w:t>3</w:t>
      </w:r>
      <w:r w:rsidRPr="003123C2">
        <w:rPr>
          <w:bCs/>
          <w:sz w:val="28"/>
          <w:szCs w:val="28"/>
          <w:lang w:val="es-ES"/>
        </w:rPr>
        <w:t xml:space="preserve">. </w:t>
      </w:r>
      <w:r>
        <w:rPr>
          <w:sz w:val="28"/>
          <w:szCs w:val="28"/>
          <w:lang w:val="es-ES"/>
        </w:rPr>
        <w:t>Por</w:t>
      </w:r>
      <w:r w:rsidR="00EA6EAA">
        <w:rPr>
          <w:sz w:val="28"/>
          <w:szCs w:val="28"/>
          <w:lang w:val="es-ES"/>
        </w:rPr>
        <w:t xml:space="preserve"> los</w:t>
      </w:r>
      <w:r>
        <w:rPr>
          <w:sz w:val="28"/>
          <w:szCs w:val="28"/>
          <w:lang w:val="es-ES"/>
        </w:rPr>
        <w:t xml:space="preserve"> jóvenes</w:t>
      </w:r>
      <w:r w:rsidR="00EA6EAA">
        <w:rPr>
          <w:sz w:val="28"/>
          <w:szCs w:val="28"/>
          <w:lang w:val="es-ES"/>
        </w:rPr>
        <w:t xml:space="preserve"> de nuestra comunidad parroquial</w:t>
      </w:r>
      <w:r w:rsidRPr="003123C2">
        <w:rPr>
          <w:sz w:val="28"/>
          <w:szCs w:val="28"/>
          <w:lang w:val="es-ES"/>
        </w:rPr>
        <w:t>: para que descubra</w:t>
      </w:r>
      <w:r>
        <w:rPr>
          <w:sz w:val="28"/>
          <w:szCs w:val="28"/>
          <w:lang w:val="es-ES"/>
        </w:rPr>
        <w:t>n</w:t>
      </w:r>
      <w:r w:rsidRPr="003123C2">
        <w:rPr>
          <w:sz w:val="28"/>
          <w:szCs w:val="28"/>
          <w:lang w:val="es-ES"/>
        </w:rPr>
        <w:t xml:space="preserve"> y responda</w:t>
      </w:r>
      <w:r>
        <w:rPr>
          <w:sz w:val="28"/>
          <w:szCs w:val="28"/>
          <w:lang w:val="es-ES"/>
        </w:rPr>
        <w:t>n</w:t>
      </w:r>
      <w:r w:rsidRPr="003123C2">
        <w:rPr>
          <w:sz w:val="28"/>
          <w:szCs w:val="28"/>
          <w:lang w:val="es-ES"/>
        </w:rPr>
        <w:t xml:space="preserve"> a su misión en la Iglesia</w:t>
      </w:r>
      <w:r>
        <w:rPr>
          <w:sz w:val="28"/>
          <w:szCs w:val="28"/>
          <w:lang w:val="es-ES"/>
        </w:rPr>
        <w:t xml:space="preserve">, y se hagan evangelizadores de otros jóvenes. Oremos. </w:t>
      </w:r>
    </w:p>
    <w:p w14:paraId="41EB0236" w14:textId="77777777" w:rsidR="0059269B" w:rsidRDefault="0059269B" w:rsidP="003123C2">
      <w:pPr>
        <w:jc w:val="both"/>
        <w:rPr>
          <w:bCs/>
          <w:sz w:val="28"/>
          <w:szCs w:val="28"/>
          <w:lang w:val="es-ES"/>
        </w:rPr>
      </w:pPr>
    </w:p>
    <w:p w14:paraId="636FBB52" w14:textId="26410461" w:rsidR="009032A7" w:rsidRPr="003123C2" w:rsidRDefault="009032A7" w:rsidP="003123C2">
      <w:pPr>
        <w:jc w:val="both"/>
        <w:rPr>
          <w:sz w:val="28"/>
          <w:szCs w:val="28"/>
          <w:lang w:val="es-ES"/>
        </w:rPr>
      </w:pPr>
      <w:r w:rsidRPr="003123C2">
        <w:rPr>
          <w:bCs/>
          <w:sz w:val="28"/>
          <w:szCs w:val="28"/>
          <w:lang w:val="es-ES"/>
        </w:rPr>
        <w:t xml:space="preserve">4. </w:t>
      </w:r>
      <w:r w:rsidRPr="003123C2">
        <w:rPr>
          <w:sz w:val="28"/>
          <w:szCs w:val="28"/>
          <w:lang w:val="es-ES"/>
        </w:rPr>
        <w:t>Por los que se están preparando para recibir el Sacramento del Bautismo, su</w:t>
      </w:r>
      <w:r w:rsidR="0059269B">
        <w:rPr>
          <w:sz w:val="28"/>
          <w:szCs w:val="28"/>
          <w:lang w:val="es-ES"/>
        </w:rPr>
        <w:t>s</w:t>
      </w:r>
      <w:r w:rsidRPr="003123C2">
        <w:rPr>
          <w:sz w:val="28"/>
          <w:szCs w:val="28"/>
          <w:lang w:val="es-ES"/>
        </w:rPr>
        <w:t xml:space="preserve"> padres y padrinos, para que sean fortalecidos diariamente y </w:t>
      </w:r>
      <w:r w:rsidR="0059269B">
        <w:rPr>
          <w:sz w:val="28"/>
          <w:szCs w:val="28"/>
          <w:lang w:val="es-ES"/>
        </w:rPr>
        <w:t xml:space="preserve">llegado el momento </w:t>
      </w:r>
      <w:r w:rsidRPr="003123C2">
        <w:rPr>
          <w:sz w:val="28"/>
          <w:szCs w:val="28"/>
          <w:lang w:val="es-ES"/>
        </w:rPr>
        <w:t xml:space="preserve">puedan cumplir sus compromisos bautismales. </w:t>
      </w:r>
      <w:r w:rsidR="0059269B">
        <w:rPr>
          <w:sz w:val="28"/>
          <w:szCs w:val="28"/>
          <w:lang w:val="es-ES"/>
        </w:rPr>
        <w:t xml:space="preserve"> Oremos.</w:t>
      </w:r>
    </w:p>
    <w:p w14:paraId="6FC09F17" w14:textId="77777777" w:rsidR="0059269B" w:rsidRDefault="0059269B" w:rsidP="003123C2">
      <w:pPr>
        <w:jc w:val="both"/>
        <w:rPr>
          <w:bCs/>
          <w:sz w:val="28"/>
          <w:szCs w:val="28"/>
          <w:lang w:val="es-ES"/>
        </w:rPr>
      </w:pPr>
    </w:p>
    <w:p w14:paraId="6BD84AED" w14:textId="1A8BA8E5" w:rsidR="0059269B" w:rsidRDefault="0059269B" w:rsidP="003123C2">
      <w:pPr>
        <w:jc w:val="both"/>
        <w:rPr>
          <w:sz w:val="28"/>
          <w:szCs w:val="28"/>
          <w:lang w:val="es-ES"/>
        </w:rPr>
      </w:pPr>
      <w:r>
        <w:rPr>
          <w:bCs/>
          <w:sz w:val="28"/>
          <w:szCs w:val="28"/>
          <w:lang w:val="es-ES"/>
        </w:rPr>
        <w:t>5</w:t>
      </w:r>
      <w:r w:rsidR="009032A7" w:rsidRPr="003123C2">
        <w:rPr>
          <w:bCs/>
          <w:sz w:val="28"/>
          <w:szCs w:val="28"/>
          <w:lang w:val="es-ES"/>
        </w:rPr>
        <w:t>.</w:t>
      </w:r>
      <w:r w:rsidR="009032A7" w:rsidRPr="003123C2">
        <w:rPr>
          <w:sz w:val="28"/>
          <w:szCs w:val="28"/>
          <w:lang w:val="es-ES"/>
        </w:rPr>
        <w:t xml:space="preserve"> Por cada uno de nosotros, que fijando nuestros ojos en Cristo, luz del mundo, queremos realizar la verdad con nuestras obras, hechas según Dios</w:t>
      </w:r>
      <w:r w:rsidR="00EA6EAA">
        <w:rPr>
          <w:sz w:val="28"/>
          <w:szCs w:val="28"/>
          <w:lang w:val="es-ES"/>
        </w:rPr>
        <w:t>, para testimoniar a Jesucristo que nos trae vida en abundancia</w:t>
      </w:r>
      <w:r w:rsidR="009032A7" w:rsidRPr="003123C2">
        <w:rPr>
          <w:sz w:val="28"/>
          <w:szCs w:val="28"/>
          <w:lang w:val="es-ES"/>
        </w:rPr>
        <w:t>.</w:t>
      </w:r>
      <w:r w:rsidR="00EA6EAA">
        <w:rPr>
          <w:sz w:val="28"/>
          <w:szCs w:val="28"/>
          <w:lang w:val="es-ES"/>
        </w:rPr>
        <w:t xml:space="preserve"> Oremos.</w:t>
      </w:r>
    </w:p>
    <w:p w14:paraId="7ADB15F4" w14:textId="77777777" w:rsidR="00EA6EAA" w:rsidRDefault="00EA6EAA" w:rsidP="003123C2">
      <w:pPr>
        <w:jc w:val="both"/>
        <w:rPr>
          <w:sz w:val="28"/>
          <w:szCs w:val="28"/>
          <w:lang w:val="es-ES"/>
        </w:rPr>
      </w:pPr>
    </w:p>
    <w:p w14:paraId="3738F2C5" w14:textId="24701EEA" w:rsidR="00EA6EAA" w:rsidRPr="00EA6EAA" w:rsidRDefault="00EA6EAA" w:rsidP="00EA6EAA">
      <w:pPr>
        <w:jc w:val="both"/>
        <w:rPr>
          <w:bCs/>
          <w:sz w:val="28"/>
          <w:szCs w:val="28"/>
          <w:lang w:val="es-ES"/>
        </w:rPr>
      </w:pPr>
      <w:r w:rsidRPr="00EA6EAA">
        <w:rPr>
          <w:bCs/>
          <w:color w:val="FF0000"/>
          <w:sz w:val="28"/>
          <w:szCs w:val="28"/>
          <w:lang w:val="es-ES"/>
        </w:rPr>
        <w:t>Sacerdote:</w:t>
      </w:r>
      <w:r>
        <w:rPr>
          <w:bCs/>
          <w:color w:val="FF0000"/>
          <w:sz w:val="28"/>
          <w:szCs w:val="28"/>
          <w:lang w:val="es-ES"/>
        </w:rPr>
        <w:t xml:space="preserve"> </w:t>
      </w:r>
      <w:r>
        <w:rPr>
          <w:bCs/>
          <w:sz w:val="28"/>
          <w:szCs w:val="28"/>
          <w:lang w:val="es-ES"/>
        </w:rPr>
        <w:t>Padre rico en misericordia, mira a tus hijos que recorriendo el camino cuaresmal se sienten motivados a dejar atrás el pecado, para ser depositarios de tu promesa de vida eterna, por mediación de tu Hijo Jesucristo. Él que vive y reina por los siglos de los siglos. Amén.</w:t>
      </w:r>
    </w:p>
    <w:p w14:paraId="6F167C66" w14:textId="77777777" w:rsidR="0059269B" w:rsidRDefault="0059269B">
      <w:pPr>
        <w:rPr>
          <w:sz w:val="28"/>
          <w:szCs w:val="28"/>
          <w:lang w:val="es-ES"/>
        </w:rPr>
      </w:pPr>
      <w:r>
        <w:rPr>
          <w:sz w:val="28"/>
          <w:szCs w:val="28"/>
          <w:lang w:val="es-ES"/>
        </w:rPr>
        <w:br w:type="page"/>
      </w:r>
    </w:p>
    <w:p w14:paraId="5A821D65" w14:textId="77777777" w:rsidR="00EA6EAA" w:rsidRDefault="00EA6EAA" w:rsidP="003123C2">
      <w:pPr>
        <w:jc w:val="both"/>
        <w:rPr>
          <w:sz w:val="28"/>
          <w:szCs w:val="28"/>
          <w:lang w:val="es-ES"/>
        </w:rPr>
      </w:pPr>
    </w:p>
    <w:p w14:paraId="0D4C3AC6" w14:textId="628FDAA4" w:rsidR="001013DE" w:rsidRPr="00EA6EAA" w:rsidRDefault="00492621" w:rsidP="00EA6EAA">
      <w:pPr>
        <w:jc w:val="center"/>
        <w:rPr>
          <w:color w:val="4F81BD" w:themeColor="accent1"/>
          <w:sz w:val="32"/>
          <w:szCs w:val="32"/>
          <w:lang w:val="es-ES"/>
        </w:rPr>
      </w:pPr>
      <w:r w:rsidRPr="00EA6EAA">
        <w:rPr>
          <w:color w:val="4F81BD" w:themeColor="accent1"/>
          <w:sz w:val="32"/>
          <w:szCs w:val="32"/>
          <w:lang w:val="es-ES"/>
        </w:rPr>
        <w:t>V DOMINGO DE CUARESMA</w:t>
      </w:r>
    </w:p>
    <w:p w14:paraId="2B2E12D6" w14:textId="481ED9A1" w:rsidR="00EA6EAA" w:rsidRPr="00EA6EAA" w:rsidRDefault="00EA6EAA" w:rsidP="00EA6EAA">
      <w:pPr>
        <w:jc w:val="center"/>
        <w:rPr>
          <w:color w:val="4F81BD" w:themeColor="accent1"/>
          <w:sz w:val="32"/>
          <w:szCs w:val="32"/>
          <w:lang w:val="es-ES"/>
        </w:rPr>
      </w:pPr>
      <w:r w:rsidRPr="00EA6EAA">
        <w:rPr>
          <w:color w:val="4F81BD" w:themeColor="accent1"/>
          <w:sz w:val="32"/>
          <w:szCs w:val="32"/>
          <w:lang w:val="es-ES"/>
        </w:rPr>
        <w:t>18 de marzo</w:t>
      </w:r>
    </w:p>
    <w:p w14:paraId="28805C15" w14:textId="77777777" w:rsidR="00D24CB2" w:rsidRPr="003123C2" w:rsidRDefault="00D24CB2" w:rsidP="003123C2">
      <w:pPr>
        <w:jc w:val="both"/>
        <w:rPr>
          <w:bCs/>
          <w:sz w:val="28"/>
          <w:szCs w:val="28"/>
          <w:lang w:val="es-ES"/>
        </w:rPr>
      </w:pPr>
    </w:p>
    <w:p w14:paraId="28460A73" w14:textId="275616AF" w:rsidR="00811E07" w:rsidRPr="00E97889" w:rsidRDefault="00811E07" w:rsidP="003123C2">
      <w:pPr>
        <w:jc w:val="both"/>
        <w:rPr>
          <w:bCs/>
          <w:color w:val="FF0000"/>
          <w:sz w:val="28"/>
          <w:szCs w:val="28"/>
          <w:lang w:val="es-ES"/>
        </w:rPr>
      </w:pPr>
      <w:r w:rsidRPr="00E97889">
        <w:rPr>
          <w:bCs/>
          <w:color w:val="FF0000"/>
          <w:sz w:val="28"/>
          <w:szCs w:val="28"/>
          <w:lang w:val="es-ES"/>
        </w:rPr>
        <w:t xml:space="preserve">Monición de entrada: </w:t>
      </w:r>
    </w:p>
    <w:p w14:paraId="726EFFBE" w14:textId="322993E4" w:rsidR="00811E07" w:rsidRPr="003123C2" w:rsidRDefault="00EA6EAA" w:rsidP="003123C2">
      <w:pPr>
        <w:jc w:val="both"/>
        <w:rPr>
          <w:bCs/>
          <w:sz w:val="28"/>
          <w:szCs w:val="28"/>
          <w:lang w:val="es-ES"/>
        </w:rPr>
      </w:pPr>
      <w:r>
        <w:rPr>
          <w:bCs/>
          <w:sz w:val="28"/>
          <w:szCs w:val="28"/>
          <w:lang w:val="es-ES"/>
        </w:rPr>
        <w:t xml:space="preserve">Apreciados hermanos, sean todos bienvenidos a esta celebración eucarística. </w:t>
      </w:r>
      <w:r w:rsidR="00811E07" w:rsidRPr="003123C2">
        <w:rPr>
          <w:bCs/>
          <w:sz w:val="28"/>
          <w:szCs w:val="28"/>
          <w:lang w:val="es-ES"/>
        </w:rPr>
        <w:t>El tiempo de Dios está cerca, la nueva alianza está a punto de</w:t>
      </w:r>
      <w:r>
        <w:rPr>
          <w:bCs/>
          <w:sz w:val="28"/>
          <w:szCs w:val="28"/>
          <w:lang w:val="es-ES"/>
        </w:rPr>
        <w:t xml:space="preserve"> renovarse</w:t>
      </w:r>
      <w:r w:rsidR="00811E07" w:rsidRPr="003123C2">
        <w:rPr>
          <w:bCs/>
          <w:sz w:val="28"/>
          <w:szCs w:val="28"/>
          <w:lang w:val="es-ES"/>
        </w:rPr>
        <w:t xml:space="preserve">, aprendamos de la fidelidad que da frutos de santidad, venciendo al pecado. Con el corazón </w:t>
      </w:r>
      <w:r>
        <w:rPr>
          <w:bCs/>
          <w:sz w:val="28"/>
          <w:szCs w:val="28"/>
          <w:lang w:val="es-ES"/>
        </w:rPr>
        <w:t xml:space="preserve">agradecido </w:t>
      </w:r>
      <w:r w:rsidR="00E97889">
        <w:rPr>
          <w:bCs/>
          <w:sz w:val="28"/>
          <w:szCs w:val="28"/>
          <w:lang w:val="es-ES"/>
        </w:rPr>
        <w:t xml:space="preserve">y </w:t>
      </w:r>
      <w:r w:rsidR="00811E07" w:rsidRPr="003123C2">
        <w:rPr>
          <w:bCs/>
          <w:sz w:val="28"/>
          <w:szCs w:val="28"/>
          <w:lang w:val="es-ES"/>
        </w:rPr>
        <w:t>dispuesto</w:t>
      </w:r>
      <w:r w:rsidR="00E97889">
        <w:rPr>
          <w:bCs/>
          <w:sz w:val="28"/>
          <w:szCs w:val="28"/>
          <w:lang w:val="es-ES"/>
        </w:rPr>
        <w:t xml:space="preserve"> a responderle al Señor, comencemos la celebración, recibiendo la procesión de entrada.</w:t>
      </w:r>
    </w:p>
    <w:p w14:paraId="0ABE579E" w14:textId="77777777" w:rsidR="00811E07" w:rsidRPr="003123C2" w:rsidRDefault="00811E07" w:rsidP="003123C2">
      <w:pPr>
        <w:jc w:val="both"/>
        <w:rPr>
          <w:bCs/>
          <w:sz w:val="28"/>
          <w:szCs w:val="28"/>
          <w:lang w:val="es-ES"/>
        </w:rPr>
      </w:pPr>
    </w:p>
    <w:p w14:paraId="2D39EE9B" w14:textId="68B9E345" w:rsidR="00D24CB2" w:rsidRPr="00E97889" w:rsidRDefault="00825454" w:rsidP="003123C2">
      <w:pPr>
        <w:jc w:val="both"/>
        <w:rPr>
          <w:color w:val="FF0000"/>
          <w:sz w:val="28"/>
          <w:szCs w:val="28"/>
          <w:lang w:val="es-ES"/>
        </w:rPr>
      </w:pPr>
      <w:r>
        <w:rPr>
          <w:bCs/>
          <w:color w:val="FF0000"/>
          <w:sz w:val="28"/>
          <w:szCs w:val="28"/>
          <w:lang w:val="es-ES"/>
        </w:rPr>
        <w:t xml:space="preserve">Monición </w:t>
      </w:r>
      <w:r w:rsidR="00D24CB2" w:rsidRPr="00E97889">
        <w:rPr>
          <w:bCs/>
          <w:color w:val="FF0000"/>
          <w:sz w:val="28"/>
          <w:szCs w:val="28"/>
          <w:lang w:val="es-ES"/>
        </w:rPr>
        <w:t xml:space="preserve">Primera lectura: </w:t>
      </w:r>
      <w:proofErr w:type="spellStart"/>
      <w:r w:rsidR="00D24CB2" w:rsidRPr="00E97889">
        <w:rPr>
          <w:bCs/>
          <w:color w:val="FF0000"/>
          <w:sz w:val="28"/>
          <w:szCs w:val="28"/>
          <w:lang w:val="es-ES"/>
        </w:rPr>
        <w:t>Jer</w:t>
      </w:r>
      <w:proofErr w:type="spellEnd"/>
      <w:r w:rsidR="00D24CB2" w:rsidRPr="00E97889">
        <w:rPr>
          <w:bCs/>
          <w:color w:val="FF0000"/>
          <w:sz w:val="28"/>
          <w:szCs w:val="28"/>
          <w:lang w:val="es-ES"/>
        </w:rPr>
        <w:t xml:space="preserve"> 31,31-34</w:t>
      </w:r>
    </w:p>
    <w:p w14:paraId="1BEB27FC" w14:textId="34C40970" w:rsidR="00492621" w:rsidRPr="003123C2" w:rsidRDefault="00D24CB2" w:rsidP="003123C2">
      <w:pPr>
        <w:jc w:val="both"/>
        <w:rPr>
          <w:sz w:val="28"/>
          <w:szCs w:val="28"/>
          <w:lang w:val="es-ES"/>
        </w:rPr>
      </w:pPr>
      <w:r w:rsidRPr="003123C2">
        <w:rPr>
          <w:sz w:val="28"/>
          <w:szCs w:val="28"/>
          <w:lang w:val="es-ES"/>
        </w:rPr>
        <w:t xml:space="preserve">Se </w:t>
      </w:r>
      <w:r w:rsidR="00492621" w:rsidRPr="003123C2">
        <w:rPr>
          <w:sz w:val="28"/>
          <w:szCs w:val="28"/>
          <w:lang w:val="es-ES"/>
        </w:rPr>
        <w:t xml:space="preserve">nos anuncia el nuevo pacto que Dios sellará con su pueblo, donde los pecados </w:t>
      </w:r>
      <w:r w:rsidR="00825454">
        <w:rPr>
          <w:sz w:val="28"/>
          <w:szCs w:val="28"/>
          <w:lang w:val="es-ES"/>
        </w:rPr>
        <w:t xml:space="preserve">son perdonados y </w:t>
      </w:r>
      <w:r w:rsidR="00492621" w:rsidRPr="003123C2">
        <w:rPr>
          <w:sz w:val="28"/>
          <w:szCs w:val="28"/>
          <w:lang w:val="es-ES"/>
        </w:rPr>
        <w:t>desaparecerán y la nueva ley llegará a nuestra vida por mano del Señor.</w:t>
      </w:r>
    </w:p>
    <w:p w14:paraId="43C0BE2E" w14:textId="77777777" w:rsidR="00D24CB2" w:rsidRPr="003123C2" w:rsidRDefault="00D24CB2" w:rsidP="003123C2">
      <w:pPr>
        <w:jc w:val="both"/>
        <w:rPr>
          <w:sz w:val="28"/>
          <w:szCs w:val="28"/>
          <w:lang w:val="es-ES"/>
        </w:rPr>
      </w:pPr>
    </w:p>
    <w:p w14:paraId="18D79A43" w14:textId="617731B6" w:rsidR="00E97889" w:rsidRDefault="00E97889" w:rsidP="003123C2">
      <w:pPr>
        <w:jc w:val="both"/>
        <w:rPr>
          <w:bCs/>
          <w:color w:val="FF0000"/>
          <w:sz w:val="28"/>
          <w:szCs w:val="28"/>
          <w:lang w:val="es-ES"/>
        </w:rPr>
      </w:pPr>
      <w:r>
        <w:rPr>
          <w:bCs/>
          <w:color w:val="FF0000"/>
          <w:sz w:val="28"/>
          <w:szCs w:val="28"/>
          <w:lang w:val="es-ES"/>
        </w:rPr>
        <w:t>Monición Salmo</w:t>
      </w:r>
    </w:p>
    <w:p w14:paraId="244AB7BA" w14:textId="69E9EB17" w:rsidR="00E97889" w:rsidRPr="00825454" w:rsidRDefault="00825454" w:rsidP="00825454">
      <w:pPr>
        <w:jc w:val="both"/>
        <w:rPr>
          <w:b/>
          <w:bCs/>
          <w:sz w:val="28"/>
          <w:szCs w:val="28"/>
          <w:lang w:val="es-ES"/>
        </w:rPr>
      </w:pPr>
      <w:r>
        <w:rPr>
          <w:bCs/>
          <w:sz w:val="28"/>
          <w:szCs w:val="28"/>
          <w:lang w:val="es-ES"/>
        </w:rPr>
        <w:t xml:space="preserve">Cantemos juntamente con el salmista: </w:t>
      </w:r>
      <w:r w:rsidRPr="00825454">
        <w:rPr>
          <w:b/>
          <w:bCs/>
          <w:sz w:val="28"/>
          <w:szCs w:val="28"/>
          <w:lang w:val="es-ES"/>
        </w:rPr>
        <w:t>“</w:t>
      </w:r>
      <w:r w:rsidRPr="00825454">
        <w:rPr>
          <w:rStyle w:val="Textoennegrita"/>
          <w:rFonts w:cs="Arial"/>
          <w:b w:val="0"/>
          <w:color w:val="000000"/>
          <w:sz w:val="28"/>
          <w:szCs w:val="28"/>
        </w:rPr>
        <w:t>Crea en mí, Señor, un corazón puro.</w:t>
      </w:r>
    </w:p>
    <w:p w14:paraId="5BE3B75C" w14:textId="77777777" w:rsidR="00825454" w:rsidRDefault="00825454" w:rsidP="003123C2">
      <w:pPr>
        <w:jc w:val="both"/>
        <w:rPr>
          <w:bCs/>
          <w:color w:val="FF0000"/>
          <w:sz w:val="28"/>
          <w:szCs w:val="28"/>
          <w:lang w:val="es-ES"/>
        </w:rPr>
      </w:pPr>
    </w:p>
    <w:p w14:paraId="544CC35A" w14:textId="385E6729" w:rsidR="00D24CB2" w:rsidRPr="00E97889" w:rsidRDefault="00825454" w:rsidP="003123C2">
      <w:pPr>
        <w:jc w:val="both"/>
        <w:rPr>
          <w:bCs/>
          <w:color w:val="FF0000"/>
          <w:sz w:val="28"/>
          <w:szCs w:val="28"/>
          <w:lang w:val="es-ES"/>
        </w:rPr>
      </w:pPr>
      <w:r>
        <w:rPr>
          <w:bCs/>
          <w:color w:val="FF0000"/>
          <w:sz w:val="28"/>
          <w:szCs w:val="28"/>
          <w:lang w:val="es-ES"/>
        </w:rPr>
        <w:t xml:space="preserve">Monición </w:t>
      </w:r>
      <w:r w:rsidR="00D24CB2" w:rsidRPr="00E97889">
        <w:rPr>
          <w:bCs/>
          <w:color w:val="FF0000"/>
          <w:sz w:val="28"/>
          <w:szCs w:val="28"/>
          <w:lang w:val="es-ES"/>
        </w:rPr>
        <w:t xml:space="preserve">Segunda lectura: </w:t>
      </w:r>
      <w:proofErr w:type="spellStart"/>
      <w:r w:rsidR="00D24CB2" w:rsidRPr="00E97889">
        <w:rPr>
          <w:bCs/>
          <w:color w:val="FF0000"/>
          <w:sz w:val="28"/>
          <w:szCs w:val="28"/>
          <w:lang w:val="es-ES"/>
        </w:rPr>
        <w:t>Heb</w:t>
      </w:r>
      <w:proofErr w:type="spellEnd"/>
      <w:r w:rsidR="00D24CB2" w:rsidRPr="00E97889">
        <w:rPr>
          <w:bCs/>
          <w:color w:val="FF0000"/>
          <w:sz w:val="28"/>
          <w:szCs w:val="28"/>
          <w:lang w:val="es-ES"/>
        </w:rPr>
        <w:t xml:space="preserve"> 5,7-9</w:t>
      </w:r>
    </w:p>
    <w:p w14:paraId="2769B0B6" w14:textId="5BD0DBF4" w:rsidR="00492621" w:rsidRPr="003123C2" w:rsidRDefault="00811E07" w:rsidP="003123C2">
      <w:pPr>
        <w:jc w:val="both"/>
        <w:rPr>
          <w:sz w:val="28"/>
          <w:szCs w:val="28"/>
          <w:lang w:val="es-ES"/>
        </w:rPr>
      </w:pPr>
      <w:r w:rsidRPr="003123C2">
        <w:rPr>
          <w:sz w:val="28"/>
          <w:szCs w:val="28"/>
          <w:lang w:val="es-ES"/>
        </w:rPr>
        <w:t>Jesús acepta su muerte</w:t>
      </w:r>
      <w:r w:rsidR="00D24CB2" w:rsidRPr="003123C2">
        <w:rPr>
          <w:sz w:val="28"/>
          <w:szCs w:val="28"/>
          <w:lang w:val="es-ES"/>
        </w:rPr>
        <w:t xml:space="preserve"> </w:t>
      </w:r>
      <w:r w:rsidR="00825454">
        <w:rPr>
          <w:sz w:val="28"/>
          <w:szCs w:val="28"/>
          <w:lang w:val="es-ES"/>
        </w:rPr>
        <w:t>obedeciendo fielmente e</w:t>
      </w:r>
      <w:r w:rsidR="00492621" w:rsidRPr="003123C2">
        <w:rPr>
          <w:sz w:val="28"/>
          <w:szCs w:val="28"/>
          <w:lang w:val="es-ES"/>
        </w:rPr>
        <w:t>l plan de</w:t>
      </w:r>
      <w:r w:rsidR="00D24CB2" w:rsidRPr="003123C2">
        <w:rPr>
          <w:sz w:val="28"/>
          <w:szCs w:val="28"/>
          <w:lang w:val="es-ES"/>
        </w:rPr>
        <w:t xml:space="preserve"> Dios</w:t>
      </w:r>
      <w:r w:rsidR="00825454">
        <w:rPr>
          <w:sz w:val="28"/>
          <w:szCs w:val="28"/>
          <w:lang w:val="es-ES"/>
        </w:rPr>
        <w:t xml:space="preserve">, para que de esta manera nosotros seamos salvados. </w:t>
      </w:r>
    </w:p>
    <w:p w14:paraId="11ECD795" w14:textId="77777777" w:rsidR="00811E07" w:rsidRPr="003123C2" w:rsidRDefault="00811E07" w:rsidP="003123C2">
      <w:pPr>
        <w:jc w:val="both"/>
        <w:rPr>
          <w:sz w:val="28"/>
          <w:szCs w:val="28"/>
          <w:lang w:val="es-ES"/>
        </w:rPr>
      </w:pPr>
    </w:p>
    <w:p w14:paraId="0D280732" w14:textId="09DB3D4B" w:rsidR="00811E07" w:rsidRPr="00E97889" w:rsidRDefault="00825454" w:rsidP="003123C2">
      <w:pPr>
        <w:jc w:val="both"/>
        <w:rPr>
          <w:bCs/>
          <w:color w:val="FF0000"/>
          <w:sz w:val="28"/>
          <w:szCs w:val="28"/>
          <w:lang w:val="es-ES"/>
        </w:rPr>
      </w:pPr>
      <w:r>
        <w:rPr>
          <w:color w:val="FF0000"/>
          <w:sz w:val="28"/>
          <w:szCs w:val="28"/>
          <w:lang w:val="es-ES"/>
        </w:rPr>
        <w:t xml:space="preserve">Monición </w:t>
      </w:r>
      <w:r w:rsidR="00811E07" w:rsidRPr="00E97889">
        <w:rPr>
          <w:color w:val="FF0000"/>
          <w:sz w:val="28"/>
          <w:szCs w:val="28"/>
          <w:lang w:val="es-ES"/>
        </w:rPr>
        <w:t xml:space="preserve">Evangelio: </w:t>
      </w:r>
      <w:r w:rsidR="00811E07" w:rsidRPr="00E97889">
        <w:rPr>
          <w:bCs/>
          <w:color w:val="FF0000"/>
          <w:sz w:val="28"/>
          <w:szCs w:val="28"/>
          <w:lang w:val="es-ES"/>
        </w:rPr>
        <w:t>Juan 12,20-33</w:t>
      </w:r>
    </w:p>
    <w:p w14:paraId="2872B7AB" w14:textId="702EA8E6" w:rsidR="00811E07" w:rsidRDefault="00825454" w:rsidP="003123C2">
      <w:pPr>
        <w:jc w:val="both"/>
        <w:rPr>
          <w:rFonts w:cs="Arial"/>
          <w:color w:val="000000"/>
          <w:sz w:val="28"/>
          <w:szCs w:val="28"/>
        </w:rPr>
      </w:pPr>
      <w:r>
        <w:rPr>
          <w:rFonts w:cs="Arial"/>
          <w:color w:val="000000"/>
          <w:sz w:val="28"/>
          <w:szCs w:val="28"/>
        </w:rPr>
        <w:t xml:space="preserve">El texto evangélico anuncia la novedad </w:t>
      </w:r>
      <w:r w:rsidRPr="00825454">
        <w:rPr>
          <w:rFonts w:cs="Arial"/>
          <w:color w:val="000000"/>
          <w:sz w:val="28"/>
          <w:szCs w:val="28"/>
        </w:rPr>
        <w:t>que se hará realidad con la vida, pasión y muerte de Jesús. Su victoria sobre la muerte, será la reivindicación de su proyecto de vida</w:t>
      </w:r>
      <w:r w:rsidR="00F756FC">
        <w:rPr>
          <w:rFonts w:cs="Arial"/>
          <w:color w:val="000000"/>
          <w:sz w:val="28"/>
          <w:szCs w:val="28"/>
        </w:rPr>
        <w:t xml:space="preserve">, abriendo de esta manera la esperanza a un futuro de mano de Dios. Pongámonos de pie y aclamemos al Señor. </w:t>
      </w:r>
    </w:p>
    <w:p w14:paraId="49126528" w14:textId="77777777" w:rsidR="00F756FC" w:rsidRPr="00825454" w:rsidRDefault="00F756FC" w:rsidP="003123C2">
      <w:pPr>
        <w:jc w:val="both"/>
        <w:rPr>
          <w:sz w:val="28"/>
          <w:szCs w:val="28"/>
          <w:lang w:val="es-ES"/>
        </w:rPr>
      </w:pPr>
    </w:p>
    <w:p w14:paraId="6720D3FE" w14:textId="77777777" w:rsidR="00F756FC" w:rsidRDefault="00F756FC" w:rsidP="003123C2">
      <w:pPr>
        <w:jc w:val="both"/>
        <w:rPr>
          <w:color w:val="4F81BD" w:themeColor="accent1"/>
          <w:sz w:val="28"/>
          <w:szCs w:val="28"/>
          <w:lang w:val="es-ES"/>
        </w:rPr>
      </w:pPr>
    </w:p>
    <w:p w14:paraId="0DC63F03" w14:textId="77777777" w:rsidR="00F756FC" w:rsidRDefault="00F756FC">
      <w:pPr>
        <w:rPr>
          <w:color w:val="4F81BD" w:themeColor="accent1"/>
          <w:sz w:val="28"/>
          <w:szCs w:val="28"/>
          <w:lang w:val="es-ES"/>
        </w:rPr>
      </w:pPr>
      <w:r>
        <w:rPr>
          <w:color w:val="4F81BD" w:themeColor="accent1"/>
          <w:sz w:val="28"/>
          <w:szCs w:val="28"/>
          <w:lang w:val="es-ES"/>
        </w:rPr>
        <w:br w:type="page"/>
      </w:r>
    </w:p>
    <w:p w14:paraId="096C1269" w14:textId="77777777" w:rsidR="00F756FC" w:rsidRDefault="00F756FC" w:rsidP="003123C2">
      <w:pPr>
        <w:jc w:val="both"/>
        <w:rPr>
          <w:color w:val="4F81BD" w:themeColor="accent1"/>
          <w:sz w:val="28"/>
          <w:szCs w:val="28"/>
          <w:lang w:val="es-ES"/>
        </w:rPr>
      </w:pPr>
    </w:p>
    <w:p w14:paraId="569FBE7A" w14:textId="1F0B59A2" w:rsidR="00811E07" w:rsidRPr="00F756FC" w:rsidRDefault="00811E07" w:rsidP="00F756FC">
      <w:pPr>
        <w:jc w:val="center"/>
        <w:rPr>
          <w:color w:val="4F81BD" w:themeColor="accent1"/>
          <w:sz w:val="32"/>
          <w:szCs w:val="32"/>
          <w:lang w:val="es-ES"/>
        </w:rPr>
      </w:pPr>
      <w:r w:rsidRPr="00F756FC">
        <w:rPr>
          <w:color w:val="4F81BD" w:themeColor="accent1"/>
          <w:sz w:val="32"/>
          <w:szCs w:val="32"/>
          <w:lang w:val="es-ES"/>
        </w:rPr>
        <w:t xml:space="preserve">Oración </w:t>
      </w:r>
      <w:r w:rsidR="00F756FC" w:rsidRPr="00F756FC">
        <w:rPr>
          <w:color w:val="4F81BD" w:themeColor="accent1"/>
          <w:sz w:val="32"/>
          <w:szCs w:val="32"/>
          <w:lang w:val="es-ES"/>
        </w:rPr>
        <w:t>de los Fieles</w:t>
      </w:r>
    </w:p>
    <w:p w14:paraId="2072AB5C" w14:textId="204A0CC3" w:rsidR="00F756FC" w:rsidRPr="00F756FC" w:rsidRDefault="00F756FC" w:rsidP="00F756FC">
      <w:pPr>
        <w:jc w:val="center"/>
        <w:rPr>
          <w:color w:val="4F81BD" w:themeColor="accent1"/>
          <w:sz w:val="32"/>
          <w:szCs w:val="32"/>
          <w:lang w:val="es-ES"/>
        </w:rPr>
      </w:pPr>
      <w:r w:rsidRPr="00F756FC">
        <w:rPr>
          <w:color w:val="4F81BD" w:themeColor="accent1"/>
          <w:sz w:val="32"/>
          <w:szCs w:val="32"/>
          <w:lang w:val="es-ES"/>
        </w:rPr>
        <w:t>18 de marzo</w:t>
      </w:r>
    </w:p>
    <w:p w14:paraId="117A6A3B" w14:textId="77777777" w:rsidR="00F756FC" w:rsidRDefault="00F756FC" w:rsidP="003123C2">
      <w:pPr>
        <w:jc w:val="both"/>
        <w:rPr>
          <w:color w:val="4F81BD" w:themeColor="accent1"/>
          <w:sz w:val="28"/>
          <w:szCs w:val="28"/>
          <w:lang w:val="es-ES"/>
        </w:rPr>
      </w:pPr>
    </w:p>
    <w:p w14:paraId="53D85893" w14:textId="605B3AD1" w:rsidR="00F756FC" w:rsidRDefault="00F756FC" w:rsidP="003123C2">
      <w:pPr>
        <w:jc w:val="both"/>
        <w:rPr>
          <w:sz w:val="28"/>
          <w:szCs w:val="28"/>
          <w:lang w:val="es-ES"/>
        </w:rPr>
      </w:pPr>
      <w:r w:rsidRPr="00F756FC">
        <w:rPr>
          <w:color w:val="FF0000"/>
          <w:sz w:val="28"/>
          <w:szCs w:val="28"/>
          <w:lang w:val="es-ES"/>
        </w:rPr>
        <w:t xml:space="preserve">Sacerdote: </w:t>
      </w:r>
      <w:r>
        <w:rPr>
          <w:sz w:val="28"/>
          <w:szCs w:val="28"/>
          <w:lang w:val="es-ES"/>
        </w:rPr>
        <w:t>Habiendo recibido la invitación a una vida nueva en Cristo, por medio de su Misterio Pascual, expresemos ahora, hermanos, nuestra oración confiada y humilde. Respondamos juntos:</w:t>
      </w:r>
    </w:p>
    <w:p w14:paraId="42E37115" w14:textId="4B062D7C" w:rsidR="00F756FC" w:rsidRPr="00F315AC" w:rsidRDefault="00F756FC" w:rsidP="003123C2">
      <w:pPr>
        <w:jc w:val="both"/>
        <w:rPr>
          <w:b/>
          <w:sz w:val="28"/>
          <w:szCs w:val="28"/>
          <w:lang w:val="es-ES"/>
        </w:rPr>
      </w:pPr>
      <w:r w:rsidRPr="00F315AC">
        <w:rPr>
          <w:b/>
          <w:sz w:val="28"/>
          <w:szCs w:val="28"/>
          <w:lang w:val="es-ES"/>
        </w:rPr>
        <w:t>“</w:t>
      </w:r>
      <w:r w:rsidR="00F315AC" w:rsidRPr="00F315AC">
        <w:rPr>
          <w:b/>
          <w:sz w:val="28"/>
          <w:szCs w:val="28"/>
          <w:lang w:val="es-ES"/>
        </w:rPr>
        <w:t>Padre de misericordia, que abracemos la cruz de Jesús”</w:t>
      </w:r>
    </w:p>
    <w:p w14:paraId="470BC08B" w14:textId="77777777" w:rsidR="00F315AC" w:rsidRPr="00F756FC" w:rsidRDefault="00F315AC" w:rsidP="003123C2">
      <w:pPr>
        <w:jc w:val="both"/>
        <w:rPr>
          <w:sz w:val="28"/>
          <w:szCs w:val="28"/>
          <w:lang w:val="es-ES"/>
        </w:rPr>
      </w:pPr>
    </w:p>
    <w:p w14:paraId="724AA24D" w14:textId="2F6A6FED" w:rsidR="00492621" w:rsidRDefault="00811E07" w:rsidP="003123C2">
      <w:pPr>
        <w:jc w:val="both"/>
        <w:rPr>
          <w:sz w:val="28"/>
          <w:szCs w:val="28"/>
          <w:lang w:val="es-ES"/>
        </w:rPr>
      </w:pPr>
      <w:r w:rsidRPr="003123C2">
        <w:rPr>
          <w:bCs/>
          <w:sz w:val="28"/>
          <w:szCs w:val="28"/>
          <w:lang w:val="es-ES"/>
        </w:rPr>
        <w:t>1.</w:t>
      </w:r>
      <w:r w:rsidR="00492621" w:rsidRPr="003123C2">
        <w:rPr>
          <w:sz w:val="28"/>
          <w:szCs w:val="28"/>
          <w:lang w:val="es-ES"/>
        </w:rPr>
        <w:t xml:space="preserve"> Por el Papa Francisco: para que siga mostrando a todas las naciones e</w:t>
      </w:r>
      <w:r w:rsidR="00F315AC">
        <w:rPr>
          <w:sz w:val="28"/>
          <w:szCs w:val="28"/>
          <w:lang w:val="es-ES"/>
        </w:rPr>
        <w:t xml:space="preserve">l rostro misericordioso de Dios y de esta manera contribuya a la labor misionera de la Iglesia. Oremos. </w:t>
      </w:r>
    </w:p>
    <w:p w14:paraId="2154AD58" w14:textId="77777777" w:rsidR="00F315AC" w:rsidRDefault="00F315AC" w:rsidP="003123C2">
      <w:pPr>
        <w:jc w:val="both"/>
        <w:rPr>
          <w:sz w:val="28"/>
          <w:szCs w:val="28"/>
          <w:lang w:val="es-ES"/>
        </w:rPr>
      </w:pPr>
    </w:p>
    <w:p w14:paraId="1E91268F" w14:textId="4184E9AB" w:rsidR="00F315AC" w:rsidRDefault="00F315AC" w:rsidP="003123C2">
      <w:pPr>
        <w:jc w:val="both"/>
        <w:rPr>
          <w:sz w:val="28"/>
          <w:szCs w:val="28"/>
          <w:lang w:val="es-ES"/>
        </w:rPr>
      </w:pPr>
      <w:r>
        <w:rPr>
          <w:sz w:val="28"/>
          <w:szCs w:val="28"/>
          <w:lang w:val="es-ES"/>
        </w:rPr>
        <w:t>2. Por quienes tienen en sus manos el servicio público en sus diferentes niveles, para que lo ejerzan con responsabilidad y generosidad, buscando el bien de los demás, antes que el personal. Oremos.</w:t>
      </w:r>
    </w:p>
    <w:p w14:paraId="23050F74" w14:textId="77777777" w:rsidR="00F315AC" w:rsidRPr="003123C2" w:rsidRDefault="00F315AC" w:rsidP="003123C2">
      <w:pPr>
        <w:jc w:val="both"/>
        <w:rPr>
          <w:sz w:val="28"/>
          <w:szCs w:val="28"/>
          <w:lang w:val="es-ES"/>
        </w:rPr>
      </w:pPr>
    </w:p>
    <w:p w14:paraId="6D831375" w14:textId="2A9DA8CA" w:rsidR="00492621" w:rsidRDefault="00F315AC" w:rsidP="003123C2">
      <w:pPr>
        <w:jc w:val="both"/>
        <w:rPr>
          <w:sz w:val="28"/>
          <w:szCs w:val="28"/>
          <w:lang w:val="es-ES"/>
        </w:rPr>
      </w:pPr>
      <w:r>
        <w:rPr>
          <w:bCs/>
          <w:sz w:val="28"/>
          <w:szCs w:val="28"/>
          <w:lang w:val="es-ES"/>
        </w:rPr>
        <w:t>3</w:t>
      </w:r>
      <w:r w:rsidR="00811E07" w:rsidRPr="003123C2">
        <w:rPr>
          <w:bCs/>
          <w:sz w:val="28"/>
          <w:szCs w:val="28"/>
          <w:lang w:val="es-ES"/>
        </w:rPr>
        <w:t>.</w:t>
      </w:r>
      <w:r w:rsidR="00492621" w:rsidRPr="003123C2">
        <w:rPr>
          <w:sz w:val="28"/>
          <w:szCs w:val="28"/>
          <w:lang w:val="es-ES"/>
        </w:rPr>
        <w:t xml:space="preserve"> Por la misión </w:t>
      </w:r>
      <w:r>
        <w:rPr>
          <w:sz w:val="28"/>
          <w:szCs w:val="28"/>
          <w:lang w:val="es-ES"/>
        </w:rPr>
        <w:t xml:space="preserve">diocesana </w:t>
      </w:r>
      <w:r w:rsidR="00492621" w:rsidRPr="003123C2">
        <w:rPr>
          <w:sz w:val="28"/>
          <w:szCs w:val="28"/>
          <w:lang w:val="es-ES"/>
        </w:rPr>
        <w:t>que vamos a realizar en</w:t>
      </w:r>
      <w:r>
        <w:rPr>
          <w:sz w:val="28"/>
          <w:szCs w:val="28"/>
          <w:lang w:val="es-ES"/>
        </w:rPr>
        <w:t xml:space="preserve"> Semana Santa</w:t>
      </w:r>
      <w:r w:rsidR="00492621" w:rsidRPr="003123C2">
        <w:rPr>
          <w:sz w:val="28"/>
          <w:szCs w:val="28"/>
          <w:lang w:val="es-ES"/>
        </w:rPr>
        <w:t>. Para que el Señor nos haga comprometernos por ella</w:t>
      </w:r>
      <w:r>
        <w:rPr>
          <w:sz w:val="28"/>
          <w:szCs w:val="28"/>
          <w:lang w:val="es-ES"/>
        </w:rPr>
        <w:t xml:space="preserve"> con generosidad </w:t>
      </w:r>
      <w:r w:rsidR="00492621" w:rsidRPr="003123C2">
        <w:rPr>
          <w:sz w:val="28"/>
          <w:szCs w:val="28"/>
          <w:lang w:val="es-ES"/>
        </w:rPr>
        <w:t>y toque el corazón de los alejados para que se acerquen a Él.</w:t>
      </w:r>
      <w:r>
        <w:rPr>
          <w:sz w:val="28"/>
          <w:szCs w:val="28"/>
          <w:lang w:val="es-ES"/>
        </w:rPr>
        <w:t xml:space="preserve"> Oremos.</w:t>
      </w:r>
    </w:p>
    <w:p w14:paraId="20CB13FD" w14:textId="77777777" w:rsidR="00F315AC" w:rsidRPr="003123C2" w:rsidRDefault="00F315AC" w:rsidP="003123C2">
      <w:pPr>
        <w:jc w:val="both"/>
        <w:rPr>
          <w:sz w:val="28"/>
          <w:szCs w:val="28"/>
          <w:lang w:val="es-ES"/>
        </w:rPr>
      </w:pPr>
    </w:p>
    <w:p w14:paraId="6B7463AB" w14:textId="639E6EDF" w:rsidR="00492621" w:rsidRDefault="00811E07" w:rsidP="003123C2">
      <w:pPr>
        <w:jc w:val="both"/>
        <w:rPr>
          <w:sz w:val="28"/>
          <w:szCs w:val="28"/>
          <w:lang w:val="es-ES"/>
        </w:rPr>
      </w:pPr>
      <w:r w:rsidRPr="003123C2">
        <w:rPr>
          <w:bCs/>
          <w:sz w:val="28"/>
          <w:szCs w:val="28"/>
          <w:lang w:val="es-ES"/>
        </w:rPr>
        <w:t>4.</w:t>
      </w:r>
      <w:r w:rsidR="00492621" w:rsidRPr="003123C2">
        <w:rPr>
          <w:sz w:val="28"/>
          <w:szCs w:val="28"/>
          <w:lang w:val="es-ES"/>
        </w:rPr>
        <w:t xml:space="preserve"> Por todos los que sufren a causa de la guerra, el terrorismo, el hambre, el odio, la injusticia y la mentira, para que su sufrimiento despierte nuestros corazones y nos conduzca a la solidaridad.</w:t>
      </w:r>
      <w:r w:rsidR="00F315AC">
        <w:rPr>
          <w:sz w:val="28"/>
          <w:szCs w:val="28"/>
          <w:lang w:val="es-ES"/>
        </w:rPr>
        <w:t xml:space="preserve"> Oremos.</w:t>
      </w:r>
    </w:p>
    <w:p w14:paraId="501051B4" w14:textId="77777777" w:rsidR="00F315AC" w:rsidRPr="003123C2" w:rsidRDefault="00F315AC" w:rsidP="003123C2">
      <w:pPr>
        <w:jc w:val="both"/>
        <w:rPr>
          <w:sz w:val="28"/>
          <w:szCs w:val="28"/>
          <w:lang w:val="es-ES"/>
        </w:rPr>
      </w:pPr>
    </w:p>
    <w:p w14:paraId="400D8D3C" w14:textId="616D3684" w:rsidR="00D24CB2" w:rsidRPr="003123C2" w:rsidRDefault="00811E07" w:rsidP="003123C2">
      <w:pPr>
        <w:jc w:val="both"/>
        <w:rPr>
          <w:sz w:val="28"/>
          <w:szCs w:val="28"/>
          <w:lang w:val="es-ES"/>
        </w:rPr>
      </w:pPr>
      <w:r w:rsidRPr="003123C2">
        <w:rPr>
          <w:bCs/>
          <w:sz w:val="28"/>
          <w:szCs w:val="28"/>
          <w:lang w:val="es-ES"/>
        </w:rPr>
        <w:t>5.</w:t>
      </w:r>
      <w:r w:rsidR="00492621" w:rsidRPr="003123C2">
        <w:rPr>
          <w:sz w:val="28"/>
          <w:szCs w:val="28"/>
          <w:lang w:val="es-ES"/>
        </w:rPr>
        <w:t xml:space="preserve"> </w:t>
      </w:r>
      <w:r w:rsidR="00F315AC">
        <w:rPr>
          <w:sz w:val="28"/>
          <w:szCs w:val="28"/>
          <w:lang w:val="es-ES"/>
        </w:rPr>
        <w:t>Por todos los que nos encontramos reunidos en torno al altar de Jesucristo, para que ante la proximidad de los días santos experimentemos vivamente el deseo de una profunda conversión y un compromiso serio con el Señor. Oremos.</w:t>
      </w:r>
    </w:p>
    <w:p w14:paraId="309BA28B" w14:textId="77777777" w:rsidR="00F756FC" w:rsidRDefault="00F756FC" w:rsidP="003123C2">
      <w:pPr>
        <w:jc w:val="both"/>
        <w:rPr>
          <w:sz w:val="28"/>
          <w:szCs w:val="28"/>
          <w:lang w:val="es-ES"/>
        </w:rPr>
      </w:pPr>
    </w:p>
    <w:p w14:paraId="5DB773BA" w14:textId="703D52EB" w:rsidR="00F756FC" w:rsidRPr="00F315AC" w:rsidRDefault="00F756FC" w:rsidP="00F756FC">
      <w:pPr>
        <w:jc w:val="both"/>
        <w:rPr>
          <w:sz w:val="28"/>
          <w:szCs w:val="28"/>
          <w:lang w:val="es-ES"/>
        </w:rPr>
      </w:pPr>
      <w:r w:rsidRPr="00F756FC">
        <w:rPr>
          <w:color w:val="FF0000"/>
          <w:sz w:val="28"/>
          <w:szCs w:val="28"/>
          <w:lang w:val="es-ES"/>
        </w:rPr>
        <w:t>Sacerdote:</w:t>
      </w:r>
      <w:r w:rsidR="00F315AC">
        <w:rPr>
          <w:color w:val="FF0000"/>
          <w:sz w:val="28"/>
          <w:szCs w:val="28"/>
          <w:lang w:val="es-ES"/>
        </w:rPr>
        <w:t xml:space="preserve"> </w:t>
      </w:r>
      <w:r w:rsidR="00F315AC" w:rsidRPr="00F315AC">
        <w:rPr>
          <w:sz w:val="28"/>
          <w:szCs w:val="28"/>
          <w:lang w:val="es-ES"/>
        </w:rPr>
        <w:t>Padre</w:t>
      </w:r>
      <w:r w:rsidR="00F315AC">
        <w:rPr>
          <w:sz w:val="28"/>
          <w:szCs w:val="28"/>
          <w:lang w:val="es-ES"/>
        </w:rPr>
        <w:t xml:space="preserve"> de toda bondad, mira a tu pueblo aquí congregado para celebrar el sacrificio redentor, escucha bondadoso sus súplicas y concédele lo que más necesitan según tu voluntad. Por Jesucristo, nuestro Señor.</w:t>
      </w:r>
    </w:p>
    <w:p w14:paraId="18044906" w14:textId="4A9190AB" w:rsidR="008678C7" w:rsidRPr="003123C2" w:rsidRDefault="008678C7" w:rsidP="003123C2">
      <w:pPr>
        <w:jc w:val="both"/>
        <w:rPr>
          <w:sz w:val="28"/>
          <w:szCs w:val="28"/>
          <w:lang w:val="es-ES"/>
        </w:rPr>
      </w:pPr>
      <w:r w:rsidRPr="003123C2">
        <w:rPr>
          <w:sz w:val="28"/>
          <w:szCs w:val="28"/>
          <w:lang w:val="es-ES"/>
        </w:rPr>
        <w:br w:type="page"/>
      </w:r>
    </w:p>
    <w:p w14:paraId="38889B9B" w14:textId="77777777" w:rsidR="00F315AC" w:rsidRDefault="00F315AC" w:rsidP="00F315AC">
      <w:pPr>
        <w:jc w:val="center"/>
        <w:rPr>
          <w:color w:val="4F81BD" w:themeColor="accent1"/>
          <w:sz w:val="28"/>
          <w:szCs w:val="28"/>
          <w:lang w:val="es-ES"/>
        </w:rPr>
      </w:pPr>
    </w:p>
    <w:p w14:paraId="4D67C6E3" w14:textId="6A60A378" w:rsidR="00492621" w:rsidRPr="00F315AC" w:rsidRDefault="008678C7" w:rsidP="00F315AC">
      <w:pPr>
        <w:jc w:val="center"/>
        <w:rPr>
          <w:color w:val="4F81BD" w:themeColor="accent1"/>
          <w:sz w:val="28"/>
          <w:szCs w:val="28"/>
          <w:lang w:val="es-ES"/>
        </w:rPr>
      </w:pPr>
      <w:r w:rsidRPr="00F315AC">
        <w:rPr>
          <w:color w:val="4F81BD" w:themeColor="accent1"/>
          <w:sz w:val="28"/>
          <w:szCs w:val="28"/>
          <w:lang w:val="es-ES"/>
        </w:rPr>
        <w:t>DOMINGO DE RAMOS</w:t>
      </w:r>
      <w:r w:rsidR="00E03207">
        <w:rPr>
          <w:color w:val="4F81BD" w:themeColor="accent1"/>
          <w:sz w:val="28"/>
          <w:szCs w:val="28"/>
          <w:lang w:val="es-ES"/>
        </w:rPr>
        <w:t xml:space="preserve"> DE LA PASIÓN DEL SEÑOR</w:t>
      </w:r>
    </w:p>
    <w:p w14:paraId="7BA2F2E2" w14:textId="354CCF7F" w:rsidR="00F315AC" w:rsidRPr="00F315AC" w:rsidRDefault="00F315AC" w:rsidP="00F315AC">
      <w:pPr>
        <w:jc w:val="center"/>
        <w:rPr>
          <w:color w:val="4F81BD" w:themeColor="accent1"/>
          <w:sz w:val="28"/>
          <w:szCs w:val="28"/>
          <w:lang w:val="es-ES"/>
        </w:rPr>
      </w:pPr>
      <w:r w:rsidRPr="00F315AC">
        <w:rPr>
          <w:color w:val="4F81BD" w:themeColor="accent1"/>
          <w:sz w:val="28"/>
          <w:szCs w:val="28"/>
          <w:lang w:val="es-ES"/>
        </w:rPr>
        <w:t>25 de marzo</w:t>
      </w:r>
    </w:p>
    <w:p w14:paraId="2788084C" w14:textId="77777777" w:rsidR="006A162C" w:rsidRDefault="006A162C" w:rsidP="003123C2">
      <w:pPr>
        <w:jc w:val="both"/>
        <w:rPr>
          <w:bCs/>
          <w:color w:val="FF0000"/>
          <w:sz w:val="28"/>
          <w:szCs w:val="28"/>
          <w:lang w:val="es-ES"/>
        </w:rPr>
      </w:pPr>
    </w:p>
    <w:p w14:paraId="398AA1BA" w14:textId="2961C788" w:rsidR="00FE06E7" w:rsidRPr="006A162C" w:rsidRDefault="00E03207" w:rsidP="003123C2">
      <w:pPr>
        <w:jc w:val="both"/>
        <w:rPr>
          <w:bCs/>
          <w:color w:val="FF0000"/>
          <w:sz w:val="28"/>
          <w:szCs w:val="28"/>
          <w:lang w:val="es-ES"/>
        </w:rPr>
      </w:pPr>
      <w:r w:rsidRPr="006A162C">
        <w:rPr>
          <w:bCs/>
          <w:color w:val="FF0000"/>
          <w:sz w:val="28"/>
          <w:szCs w:val="28"/>
          <w:lang w:val="es-ES"/>
        </w:rPr>
        <w:t>NOTAS LITÚRGICO PASTORALES</w:t>
      </w:r>
    </w:p>
    <w:p w14:paraId="13B0B2C5" w14:textId="77777777" w:rsidR="00E03207" w:rsidRPr="006A162C" w:rsidRDefault="00E03207" w:rsidP="00E03207">
      <w:pPr>
        <w:jc w:val="both"/>
        <w:rPr>
          <w:rFonts w:cs="Arial"/>
          <w:i/>
          <w:color w:val="FF0000"/>
          <w:sz w:val="28"/>
          <w:szCs w:val="28"/>
        </w:rPr>
      </w:pPr>
      <w:r w:rsidRPr="006A162C">
        <w:rPr>
          <w:rStyle w:val="Textoennegrita"/>
          <w:rFonts w:cs="Arial"/>
          <w:i/>
          <w:color w:val="FF0000"/>
          <w:sz w:val="28"/>
          <w:szCs w:val="28"/>
        </w:rPr>
        <w:t>I.</w:t>
      </w:r>
      <w:r w:rsidRPr="006A162C">
        <w:rPr>
          <w:rFonts w:cs="Arial"/>
          <w:i/>
          <w:color w:val="FF0000"/>
          <w:sz w:val="28"/>
          <w:szCs w:val="28"/>
        </w:rPr>
        <w:t> En todas las Misas, incluso en las vespertinas del sábado se ha de hacer la conmemoración de la entrada del Señor en Jerusalén, con alguna de las tres formas indicadas en el Misal. Por tanto, se pide encarecidamente que desde la víspera se evite la celebración de matrimonios y XV años.</w:t>
      </w:r>
    </w:p>
    <w:p w14:paraId="4DF92201" w14:textId="7EA6CE01" w:rsidR="00E03207" w:rsidRPr="006A162C" w:rsidRDefault="00E03207" w:rsidP="00E03207">
      <w:pPr>
        <w:jc w:val="both"/>
        <w:rPr>
          <w:rFonts w:cs="Arial"/>
          <w:i/>
          <w:color w:val="FF0000"/>
          <w:sz w:val="28"/>
          <w:szCs w:val="28"/>
        </w:rPr>
      </w:pPr>
      <w:r w:rsidRPr="006A162C">
        <w:rPr>
          <w:rStyle w:val="Textoennegrita"/>
          <w:rFonts w:cs="Arial"/>
          <w:i/>
          <w:color w:val="FF0000"/>
          <w:sz w:val="28"/>
          <w:szCs w:val="28"/>
        </w:rPr>
        <w:t>II</w:t>
      </w:r>
      <w:r w:rsidRPr="006A162C">
        <w:rPr>
          <w:rFonts w:cs="Arial"/>
          <w:i/>
          <w:color w:val="FF0000"/>
          <w:sz w:val="28"/>
          <w:szCs w:val="28"/>
        </w:rPr>
        <w:t>. No está permitida la bendición de ramos sin la procesión. Por lo tanto se ha de hacer la bendición íntegra de los ramos: con su evangelio propio y la entrada, por lo menos, solemne del celebrante y un grupo de fieles.</w:t>
      </w:r>
    </w:p>
    <w:p w14:paraId="4E1CD039" w14:textId="40E4E092" w:rsidR="006A162C" w:rsidRPr="006A162C" w:rsidRDefault="00E03207" w:rsidP="00E03207">
      <w:pPr>
        <w:jc w:val="both"/>
        <w:rPr>
          <w:rFonts w:cs="Arial"/>
          <w:i/>
          <w:color w:val="FF0000"/>
          <w:sz w:val="28"/>
          <w:szCs w:val="28"/>
        </w:rPr>
      </w:pPr>
      <w:r w:rsidRPr="006A162C">
        <w:rPr>
          <w:rStyle w:val="Textoennegrita"/>
          <w:rFonts w:cs="Arial"/>
          <w:i/>
          <w:color w:val="FF0000"/>
          <w:sz w:val="28"/>
          <w:szCs w:val="28"/>
        </w:rPr>
        <w:t>III</w:t>
      </w:r>
      <w:r w:rsidRPr="006A162C">
        <w:rPr>
          <w:rFonts w:cs="Arial"/>
          <w:i/>
          <w:color w:val="FF0000"/>
          <w:sz w:val="28"/>
          <w:szCs w:val="28"/>
        </w:rPr>
        <w:t xml:space="preserve">. </w:t>
      </w:r>
      <w:r w:rsidR="006A162C" w:rsidRPr="006A162C">
        <w:rPr>
          <w:rFonts w:cs="Arial"/>
          <w:i/>
          <w:color w:val="FF0000"/>
          <w:sz w:val="28"/>
          <w:szCs w:val="28"/>
        </w:rPr>
        <w:t>E</w:t>
      </w:r>
      <w:r w:rsidRPr="006A162C">
        <w:rPr>
          <w:rFonts w:cs="Arial"/>
          <w:i/>
          <w:color w:val="FF0000"/>
          <w:sz w:val="28"/>
          <w:szCs w:val="28"/>
        </w:rPr>
        <w:t>s obligatorio, en todas las Misas, la lectura de la Pasión, por lo menos en su forma breve.</w:t>
      </w:r>
    </w:p>
    <w:p w14:paraId="68351C3C" w14:textId="6B5B5498" w:rsidR="00E03207" w:rsidRPr="006A162C" w:rsidRDefault="00E03207" w:rsidP="00E03207">
      <w:pPr>
        <w:jc w:val="both"/>
        <w:rPr>
          <w:rFonts w:cs="Arial"/>
          <w:i/>
          <w:color w:val="FF0000"/>
          <w:sz w:val="28"/>
          <w:szCs w:val="28"/>
        </w:rPr>
      </w:pPr>
      <w:r w:rsidRPr="006A162C">
        <w:rPr>
          <w:rStyle w:val="Textoennegrita"/>
          <w:rFonts w:cs="Arial"/>
          <w:i/>
          <w:color w:val="FF0000"/>
          <w:sz w:val="28"/>
          <w:szCs w:val="28"/>
        </w:rPr>
        <w:t>IV</w:t>
      </w:r>
      <w:r w:rsidRPr="006A162C">
        <w:rPr>
          <w:rFonts w:cs="Arial"/>
          <w:i/>
          <w:color w:val="FF0000"/>
          <w:sz w:val="28"/>
          <w:szCs w:val="28"/>
        </w:rPr>
        <w:t>. Antes de empezar la lectura de la Pasión, no se dice: El Señor esté con ustedes, ni se signa el evangelio; terminada la lectura, en cambio, se dice: Palabra del Señor, pero no se besa el libro.</w:t>
      </w:r>
      <w:r w:rsidRPr="006A162C">
        <w:rPr>
          <w:i/>
          <w:color w:val="FF0000"/>
          <w:sz w:val="28"/>
          <w:szCs w:val="28"/>
          <w:lang w:val="es-ES"/>
        </w:rPr>
        <w:t xml:space="preserve"> </w:t>
      </w:r>
    </w:p>
    <w:p w14:paraId="23F77AF7" w14:textId="77777777" w:rsidR="00E03207" w:rsidRDefault="00E03207" w:rsidP="003123C2">
      <w:pPr>
        <w:jc w:val="both"/>
        <w:rPr>
          <w:bCs/>
          <w:sz w:val="28"/>
          <w:szCs w:val="28"/>
          <w:lang w:val="es-ES"/>
        </w:rPr>
      </w:pPr>
    </w:p>
    <w:p w14:paraId="6A97F69A" w14:textId="7CA83C06" w:rsidR="00FE06E7" w:rsidRPr="006A162C" w:rsidRDefault="006A162C" w:rsidP="003123C2">
      <w:pPr>
        <w:jc w:val="both"/>
        <w:rPr>
          <w:color w:val="FF0000"/>
          <w:sz w:val="28"/>
          <w:szCs w:val="28"/>
          <w:lang w:val="es-ES"/>
        </w:rPr>
      </w:pPr>
      <w:r w:rsidRPr="006A162C">
        <w:rPr>
          <w:bCs/>
          <w:color w:val="FF0000"/>
          <w:sz w:val="28"/>
          <w:szCs w:val="28"/>
          <w:lang w:val="es-ES"/>
        </w:rPr>
        <w:t>Monición de entrada (para misas con segunda o tercera forma de inicio)</w:t>
      </w:r>
    </w:p>
    <w:p w14:paraId="12500257" w14:textId="087E7031" w:rsidR="00844E4F" w:rsidRPr="003123C2" w:rsidRDefault="006A162C" w:rsidP="003123C2">
      <w:pPr>
        <w:jc w:val="both"/>
        <w:rPr>
          <w:sz w:val="28"/>
          <w:szCs w:val="28"/>
          <w:lang w:val="es-ES"/>
        </w:rPr>
      </w:pPr>
      <w:r>
        <w:rPr>
          <w:sz w:val="28"/>
          <w:szCs w:val="28"/>
          <w:lang w:val="es-ES"/>
        </w:rPr>
        <w:t>Muy buenos días (tardes, noches) hermanos, h</w:t>
      </w:r>
      <w:r w:rsidR="00173187" w:rsidRPr="003123C2">
        <w:rPr>
          <w:sz w:val="28"/>
          <w:szCs w:val="28"/>
          <w:lang w:val="es-ES"/>
        </w:rPr>
        <w:t xml:space="preserve">oy </w:t>
      </w:r>
      <w:r>
        <w:rPr>
          <w:sz w:val="28"/>
          <w:szCs w:val="28"/>
          <w:lang w:val="es-ES"/>
        </w:rPr>
        <w:t xml:space="preserve">inicia </w:t>
      </w:r>
      <w:r w:rsidR="00844E4F" w:rsidRPr="003123C2">
        <w:rPr>
          <w:sz w:val="28"/>
          <w:szCs w:val="28"/>
          <w:lang w:val="es-ES"/>
        </w:rPr>
        <w:t>la Semana Santa</w:t>
      </w:r>
      <w:r w:rsidR="00173187" w:rsidRPr="003123C2">
        <w:rPr>
          <w:sz w:val="28"/>
          <w:szCs w:val="28"/>
          <w:lang w:val="es-ES"/>
        </w:rPr>
        <w:t>,</w:t>
      </w:r>
      <w:r w:rsidR="00844E4F" w:rsidRPr="003123C2">
        <w:rPr>
          <w:sz w:val="28"/>
          <w:szCs w:val="28"/>
          <w:lang w:val="es-ES"/>
        </w:rPr>
        <w:t xml:space="preserve"> en l</w:t>
      </w:r>
      <w:r w:rsidR="00173187" w:rsidRPr="003123C2">
        <w:rPr>
          <w:sz w:val="28"/>
          <w:szCs w:val="28"/>
          <w:lang w:val="es-ES"/>
        </w:rPr>
        <w:t>a que vivir</w:t>
      </w:r>
      <w:r>
        <w:rPr>
          <w:sz w:val="28"/>
          <w:szCs w:val="28"/>
          <w:lang w:val="es-ES"/>
        </w:rPr>
        <w:t>emos</w:t>
      </w:r>
      <w:r w:rsidR="00173187" w:rsidRPr="003123C2">
        <w:rPr>
          <w:sz w:val="28"/>
          <w:szCs w:val="28"/>
          <w:lang w:val="es-ES"/>
        </w:rPr>
        <w:t xml:space="preserve"> con Cristo</w:t>
      </w:r>
      <w:r w:rsidR="00844E4F" w:rsidRPr="003123C2">
        <w:rPr>
          <w:sz w:val="28"/>
          <w:szCs w:val="28"/>
          <w:lang w:val="es-ES"/>
        </w:rPr>
        <w:t xml:space="preserve"> su Pasi</w:t>
      </w:r>
      <w:r w:rsidR="00173187" w:rsidRPr="003123C2">
        <w:rPr>
          <w:sz w:val="28"/>
          <w:szCs w:val="28"/>
          <w:lang w:val="es-ES"/>
        </w:rPr>
        <w:t>ón, M</w:t>
      </w:r>
      <w:r w:rsidR="008726E3">
        <w:rPr>
          <w:sz w:val="28"/>
          <w:szCs w:val="28"/>
          <w:lang w:val="es-ES"/>
        </w:rPr>
        <w:t>uerte y Resurrección, recordemos</w:t>
      </w:r>
      <w:r w:rsidR="00844E4F" w:rsidRPr="003123C2">
        <w:rPr>
          <w:sz w:val="28"/>
          <w:szCs w:val="28"/>
          <w:lang w:val="es-ES"/>
        </w:rPr>
        <w:t xml:space="preserve"> la Pasión</w:t>
      </w:r>
      <w:r w:rsidR="008726E3">
        <w:rPr>
          <w:sz w:val="28"/>
          <w:szCs w:val="28"/>
          <w:lang w:val="es-ES"/>
        </w:rPr>
        <w:t xml:space="preserve"> de</w:t>
      </w:r>
      <w:r w:rsidR="00844E4F" w:rsidRPr="003123C2">
        <w:rPr>
          <w:sz w:val="28"/>
          <w:szCs w:val="28"/>
          <w:lang w:val="es-ES"/>
        </w:rPr>
        <w:t xml:space="preserve"> </w:t>
      </w:r>
      <w:r w:rsidR="00173187" w:rsidRPr="003123C2">
        <w:rPr>
          <w:sz w:val="28"/>
          <w:szCs w:val="28"/>
          <w:lang w:val="es-ES"/>
        </w:rPr>
        <w:t xml:space="preserve">Jesús </w:t>
      </w:r>
      <w:r w:rsidR="00663F68">
        <w:rPr>
          <w:sz w:val="28"/>
          <w:szCs w:val="28"/>
          <w:lang w:val="es-ES"/>
        </w:rPr>
        <w:t xml:space="preserve">y la </w:t>
      </w:r>
      <w:r w:rsidR="00173187" w:rsidRPr="003123C2">
        <w:rPr>
          <w:sz w:val="28"/>
          <w:szCs w:val="28"/>
          <w:lang w:val="es-ES"/>
        </w:rPr>
        <w:t xml:space="preserve">entrega </w:t>
      </w:r>
      <w:r w:rsidR="00663F68">
        <w:rPr>
          <w:sz w:val="28"/>
          <w:szCs w:val="28"/>
          <w:lang w:val="es-ES"/>
        </w:rPr>
        <w:t xml:space="preserve">generosa de su vida por nosotros y que este comienzo sea la oportunidad de un cambio personal y comunitario.  Recibamos la procesión de entrada. </w:t>
      </w:r>
    </w:p>
    <w:p w14:paraId="36E2A55E" w14:textId="77777777" w:rsidR="00844E4F" w:rsidRPr="003123C2" w:rsidRDefault="00844E4F" w:rsidP="003123C2">
      <w:pPr>
        <w:jc w:val="both"/>
        <w:rPr>
          <w:sz w:val="28"/>
          <w:szCs w:val="28"/>
          <w:lang w:val="es-ES"/>
        </w:rPr>
      </w:pPr>
    </w:p>
    <w:p w14:paraId="069BABD8" w14:textId="777E8C22" w:rsidR="00173187" w:rsidRPr="006A162C" w:rsidRDefault="00663F68" w:rsidP="003123C2">
      <w:pPr>
        <w:jc w:val="both"/>
        <w:rPr>
          <w:bCs/>
          <w:color w:val="FF0000"/>
          <w:sz w:val="28"/>
          <w:szCs w:val="28"/>
          <w:lang w:val="es-ES"/>
        </w:rPr>
      </w:pPr>
      <w:r>
        <w:rPr>
          <w:bCs/>
          <w:color w:val="FF0000"/>
          <w:sz w:val="28"/>
          <w:szCs w:val="28"/>
          <w:lang w:val="es-ES"/>
        </w:rPr>
        <w:t xml:space="preserve">Monición </w:t>
      </w:r>
      <w:r w:rsidR="00173187" w:rsidRPr="006A162C">
        <w:rPr>
          <w:bCs/>
          <w:color w:val="FF0000"/>
          <w:sz w:val="28"/>
          <w:szCs w:val="28"/>
          <w:lang w:val="es-ES"/>
        </w:rPr>
        <w:t xml:space="preserve">Primera lectura: </w:t>
      </w:r>
      <w:proofErr w:type="spellStart"/>
      <w:r w:rsidR="00173187" w:rsidRPr="006A162C">
        <w:rPr>
          <w:bCs/>
          <w:color w:val="FF0000"/>
          <w:sz w:val="28"/>
          <w:szCs w:val="28"/>
          <w:lang w:val="es-ES"/>
        </w:rPr>
        <w:t>Is</w:t>
      </w:r>
      <w:proofErr w:type="spellEnd"/>
      <w:r w:rsidR="00173187" w:rsidRPr="006A162C">
        <w:rPr>
          <w:bCs/>
          <w:color w:val="FF0000"/>
          <w:sz w:val="28"/>
          <w:szCs w:val="28"/>
          <w:lang w:val="es-ES"/>
        </w:rPr>
        <w:t xml:space="preserve"> 50, 4-7 </w:t>
      </w:r>
    </w:p>
    <w:p w14:paraId="2FEEEA6E" w14:textId="27DE7C7F" w:rsidR="00844E4F" w:rsidRPr="003123C2" w:rsidRDefault="00663F68" w:rsidP="003123C2">
      <w:pPr>
        <w:jc w:val="both"/>
        <w:rPr>
          <w:sz w:val="28"/>
          <w:szCs w:val="28"/>
          <w:lang w:val="es-ES"/>
        </w:rPr>
      </w:pPr>
      <w:r>
        <w:rPr>
          <w:sz w:val="28"/>
          <w:szCs w:val="28"/>
          <w:lang w:val="es-ES"/>
        </w:rPr>
        <w:t xml:space="preserve">En </w:t>
      </w:r>
      <w:r w:rsidR="00844E4F" w:rsidRPr="003123C2">
        <w:rPr>
          <w:sz w:val="28"/>
          <w:szCs w:val="28"/>
          <w:lang w:val="es-ES"/>
        </w:rPr>
        <w:t xml:space="preserve">Cristo </w:t>
      </w:r>
      <w:r>
        <w:rPr>
          <w:sz w:val="28"/>
          <w:szCs w:val="28"/>
          <w:lang w:val="es-ES"/>
        </w:rPr>
        <w:t>se hace realidad la figura d</w:t>
      </w:r>
      <w:r w:rsidR="00844E4F" w:rsidRPr="003123C2">
        <w:rPr>
          <w:sz w:val="28"/>
          <w:szCs w:val="28"/>
          <w:lang w:val="es-ES"/>
        </w:rPr>
        <w:t xml:space="preserve">el siervo fiel que sufrió para salvarnos. </w:t>
      </w:r>
      <w:r>
        <w:rPr>
          <w:sz w:val="28"/>
          <w:szCs w:val="28"/>
          <w:lang w:val="es-ES"/>
        </w:rPr>
        <w:t xml:space="preserve">Abramos </w:t>
      </w:r>
      <w:r w:rsidR="00844E4F" w:rsidRPr="003123C2">
        <w:rPr>
          <w:sz w:val="28"/>
          <w:szCs w:val="28"/>
          <w:lang w:val="es-ES"/>
        </w:rPr>
        <w:t xml:space="preserve">el corazón para recibir el mensaje </w:t>
      </w:r>
      <w:r w:rsidR="009C108C" w:rsidRPr="003123C2">
        <w:rPr>
          <w:sz w:val="28"/>
          <w:szCs w:val="28"/>
          <w:lang w:val="es-ES"/>
        </w:rPr>
        <w:t>de esta</w:t>
      </w:r>
      <w:r>
        <w:rPr>
          <w:sz w:val="28"/>
          <w:szCs w:val="28"/>
          <w:lang w:val="es-ES"/>
        </w:rPr>
        <w:t xml:space="preserve"> lectura.</w:t>
      </w:r>
    </w:p>
    <w:p w14:paraId="1C5A452F" w14:textId="77777777" w:rsidR="006A162C" w:rsidRDefault="006A162C" w:rsidP="006A162C">
      <w:pPr>
        <w:pStyle w:val="Cuadrculamedia21"/>
        <w:jc w:val="both"/>
        <w:rPr>
          <w:rFonts w:ascii="Bookman Old Style" w:hAnsi="Bookman Old Style"/>
          <w:b/>
          <w:sz w:val="24"/>
          <w:szCs w:val="24"/>
        </w:rPr>
      </w:pPr>
    </w:p>
    <w:p w14:paraId="14CEA49D" w14:textId="67CED379" w:rsidR="006A162C" w:rsidRPr="00663F68" w:rsidRDefault="00663F68" w:rsidP="006A162C">
      <w:pPr>
        <w:pStyle w:val="Cuadrculamedia21"/>
        <w:jc w:val="both"/>
        <w:rPr>
          <w:rFonts w:ascii="Bookman Old Style" w:hAnsi="Bookman Old Style"/>
          <w:color w:val="FF0000"/>
          <w:sz w:val="28"/>
          <w:szCs w:val="28"/>
        </w:rPr>
      </w:pPr>
      <w:r w:rsidRPr="00663F68">
        <w:rPr>
          <w:rFonts w:ascii="Bookman Old Style" w:hAnsi="Bookman Old Style"/>
          <w:color w:val="FF0000"/>
          <w:sz w:val="28"/>
          <w:szCs w:val="28"/>
        </w:rPr>
        <w:t xml:space="preserve">Monición </w:t>
      </w:r>
      <w:r w:rsidR="006A162C" w:rsidRPr="00663F68">
        <w:rPr>
          <w:rFonts w:ascii="Bookman Old Style" w:hAnsi="Bookman Old Style"/>
          <w:color w:val="FF0000"/>
          <w:sz w:val="28"/>
          <w:szCs w:val="28"/>
        </w:rPr>
        <w:t>Salmo.</w:t>
      </w:r>
    </w:p>
    <w:p w14:paraId="568DE36A" w14:textId="1DF24ECD" w:rsidR="006A162C" w:rsidRPr="00663F68" w:rsidRDefault="006A162C" w:rsidP="006A162C">
      <w:pPr>
        <w:pStyle w:val="Cuadrculamedia21"/>
        <w:jc w:val="both"/>
        <w:rPr>
          <w:rFonts w:ascii="Bookman Old Style" w:hAnsi="Bookman Old Style" w:cs="Arial"/>
          <w:i/>
          <w:sz w:val="28"/>
          <w:szCs w:val="28"/>
        </w:rPr>
      </w:pPr>
      <w:r w:rsidRPr="00663F68">
        <w:rPr>
          <w:rFonts w:ascii="Bookman Old Style" w:hAnsi="Bookman Old Style" w:cs="Arial"/>
          <w:sz w:val="28"/>
          <w:szCs w:val="28"/>
        </w:rPr>
        <w:t>Llenos  de</w:t>
      </w:r>
      <w:r w:rsidR="00663F68" w:rsidRPr="00663F68">
        <w:rPr>
          <w:rFonts w:ascii="Bookman Old Style" w:hAnsi="Bookman Old Style" w:cs="Arial"/>
          <w:sz w:val="28"/>
          <w:szCs w:val="28"/>
        </w:rPr>
        <w:t xml:space="preserve"> confianza</w:t>
      </w:r>
      <w:r w:rsidRPr="00663F68">
        <w:rPr>
          <w:rFonts w:ascii="Bookman Old Style" w:hAnsi="Bookman Old Style" w:cs="Arial"/>
          <w:sz w:val="28"/>
          <w:szCs w:val="28"/>
        </w:rPr>
        <w:t>, cant</w:t>
      </w:r>
      <w:r w:rsidR="00663F68" w:rsidRPr="00663F68">
        <w:rPr>
          <w:rFonts w:ascii="Bookman Old Style" w:hAnsi="Bookman Old Style" w:cs="Arial"/>
          <w:sz w:val="28"/>
          <w:szCs w:val="28"/>
        </w:rPr>
        <w:t>ar</w:t>
      </w:r>
      <w:r w:rsidRPr="00663F68">
        <w:rPr>
          <w:rFonts w:ascii="Bookman Old Style" w:hAnsi="Bookman Old Style" w:cs="Arial"/>
          <w:sz w:val="28"/>
          <w:szCs w:val="28"/>
        </w:rPr>
        <w:t xml:space="preserve">emos: </w:t>
      </w:r>
      <w:r w:rsidRPr="00663F68">
        <w:rPr>
          <w:rFonts w:ascii="Bookman Old Style" w:hAnsi="Bookman Old Style" w:cs="Arial"/>
          <w:i/>
          <w:sz w:val="28"/>
          <w:szCs w:val="28"/>
        </w:rPr>
        <w:t>“Dios mío, Dios mío, ¿por qué me has abandonado?</w:t>
      </w:r>
      <w:proofErr w:type="gramStart"/>
      <w:r w:rsidRPr="00663F68">
        <w:rPr>
          <w:rFonts w:ascii="Bookman Old Style" w:hAnsi="Bookman Old Style" w:cs="Arial"/>
          <w:i/>
          <w:sz w:val="28"/>
          <w:szCs w:val="28"/>
        </w:rPr>
        <w:t>.”</w:t>
      </w:r>
      <w:proofErr w:type="gramEnd"/>
    </w:p>
    <w:p w14:paraId="68E91ABD" w14:textId="77777777" w:rsidR="00844E4F" w:rsidRPr="00663F68" w:rsidRDefault="00844E4F" w:rsidP="003123C2">
      <w:pPr>
        <w:jc w:val="both"/>
        <w:rPr>
          <w:sz w:val="28"/>
          <w:szCs w:val="28"/>
          <w:lang w:val="es-ES"/>
        </w:rPr>
      </w:pPr>
    </w:p>
    <w:p w14:paraId="0E6366E9" w14:textId="0323838F" w:rsidR="009C108C" w:rsidRPr="006A162C" w:rsidRDefault="00663F68" w:rsidP="003123C2">
      <w:pPr>
        <w:jc w:val="both"/>
        <w:rPr>
          <w:bCs/>
          <w:color w:val="FF0000"/>
          <w:sz w:val="28"/>
          <w:szCs w:val="28"/>
          <w:lang w:val="es-ES"/>
        </w:rPr>
      </w:pPr>
      <w:r>
        <w:rPr>
          <w:bCs/>
          <w:color w:val="FF0000"/>
          <w:sz w:val="28"/>
          <w:szCs w:val="28"/>
          <w:lang w:val="es-ES"/>
        </w:rPr>
        <w:t xml:space="preserve">Monición </w:t>
      </w:r>
      <w:r w:rsidR="00844E4F" w:rsidRPr="006A162C">
        <w:rPr>
          <w:bCs/>
          <w:color w:val="FF0000"/>
          <w:sz w:val="28"/>
          <w:szCs w:val="28"/>
          <w:lang w:val="es-ES"/>
        </w:rPr>
        <w:t xml:space="preserve">Segunda lectura: Fil 2, 6-11 </w:t>
      </w:r>
    </w:p>
    <w:p w14:paraId="644D6354" w14:textId="0EFF6FE5" w:rsidR="00844E4F" w:rsidRDefault="00CB3BD4" w:rsidP="003123C2">
      <w:pPr>
        <w:jc w:val="both"/>
        <w:rPr>
          <w:sz w:val="28"/>
          <w:szCs w:val="28"/>
          <w:lang w:val="es-ES"/>
        </w:rPr>
      </w:pPr>
      <w:r>
        <w:rPr>
          <w:sz w:val="28"/>
          <w:szCs w:val="28"/>
          <w:lang w:val="es-ES"/>
        </w:rPr>
        <w:t>Aunque Jesús se ha abajado por nosotros</w:t>
      </w:r>
      <w:r w:rsidR="009C108C" w:rsidRPr="003123C2">
        <w:rPr>
          <w:sz w:val="28"/>
          <w:szCs w:val="28"/>
          <w:lang w:val="es-ES"/>
        </w:rPr>
        <w:t>, será</w:t>
      </w:r>
      <w:r w:rsidR="00844E4F" w:rsidRPr="003123C2">
        <w:rPr>
          <w:sz w:val="28"/>
          <w:szCs w:val="28"/>
          <w:lang w:val="es-ES"/>
        </w:rPr>
        <w:t xml:space="preserve"> exaltado a la derecha el Padre. </w:t>
      </w:r>
      <w:r w:rsidR="009C108C" w:rsidRPr="003123C2">
        <w:rPr>
          <w:sz w:val="28"/>
          <w:szCs w:val="28"/>
          <w:lang w:val="es-ES"/>
        </w:rPr>
        <w:t xml:space="preserve">Debemos ser humildes como Él </w:t>
      </w:r>
      <w:r w:rsidR="00844E4F" w:rsidRPr="003123C2">
        <w:rPr>
          <w:sz w:val="28"/>
          <w:szCs w:val="28"/>
          <w:lang w:val="es-ES"/>
        </w:rPr>
        <w:t>para que podamos partic</w:t>
      </w:r>
      <w:r w:rsidR="00663F68">
        <w:rPr>
          <w:sz w:val="28"/>
          <w:szCs w:val="28"/>
          <w:lang w:val="es-ES"/>
        </w:rPr>
        <w:t xml:space="preserve">ipar en su gloria. </w:t>
      </w:r>
    </w:p>
    <w:p w14:paraId="2ED22711" w14:textId="77777777" w:rsidR="00663F68" w:rsidRPr="003123C2" w:rsidRDefault="00663F68" w:rsidP="003123C2">
      <w:pPr>
        <w:jc w:val="both"/>
        <w:rPr>
          <w:sz w:val="28"/>
          <w:szCs w:val="28"/>
          <w:lang w:val="es-ES"/>
        </w:rPr>
      </w:pPr>
    </w:p>
    <w:p w14:paraId="23D53B77" w14:textId="77777777" w:rsidR="00CB3BD4" w:rsidRDefault="00CB3BD4" w:rsidP="003123C2">
      <w:pPr>
        <w:jc w:val="both"/>
        <w:rPr>
          <w:bCs/>
          <w:color w:val="FF0000"/>
          <w:sz w:val="28"/>
          <w:szCs w:val="28"/>
          <w:lang w:val="es-ES"/>
        </w:rPr>
      </w:pPr>
    </w:p>
    <w:p w14:paraId="46570E7C" w14:textId="77777777" w:rsidR="00CB3BD4" w:rsidRDefault="00CB3BD4" w:rsidP="003123C2">
      <w:pPr>
        <w:jc w:val="both"/>
        <w:rPr>
          <w:bCs/>
          <w:color w:val="FF0000"/>
          <w:sz w:val="28"/>
          <w:szCs w:val="28"/>
          <w:lang w:val="es-ES"/>
        </w:rPr>
      </w:pPr>
    </w:p>
    <w:p w14:paraId="14D3851D" w14:textId="77777777" w:rsidR="00CB3BD4" w:rsidRDefault="00CB3BD4" w:rsidP="003123C2">
      <w:pPr>
        <w:jc w:val="both"/>
        <w:rPr>
          <w:bCs/>
          <w:color w:val="FF0000"/>
          <w:sz w:val="28"/>
          <w:szCs w:val="28"/>
          <w:lang w:val="es-ES"/>
        </w:rPr>
      </w:pPr>
    </w:p>
    <w:p w14:paraId="4D18DD28" w14:textId="253DA722" w:rsidR="009C108C" w:rsidRPr="006A162C" w:rsidRDefault="00CB3BD4" w:rsidP="003123C2">
      <w:pPr>
        <w:jc w:val="both"/>
        <w:rPr>
          <w:color w:val="FF0000"/>
          <w:sz w:val="28"/>
          <w:szCs w:val="28"/>
          <w:lang w:val="es-ES"/>
        </w:rPr>
      </w:pPr>
      <w:r>
        <w:rPr>
          <w:bCs/>
          <w:color w:val="FF0000"/>
          <w:sz w:val="28"/>
          <w:szCs w:val="28"/>
          <w:lang w:val="es-ES"/>
        </w:rPr>
        <w:t xml:space="preserve">Monición </w:t>
      </w:r>
      <w:r w:rsidR="009C108C" w:rsidRPr="006A162C">
        <w:rPr>
          <w:bCs/>
          <w:color w:val="FF0000"/>
          <w:sz w:val="28"/>
          <w:szCs w:val="28"/>
          <w:lang w:val="es-ES"/>
        </w:rPr>
        <w:t>Evangelio</w:t>
      </w:r>
      <w:r w:rsidR="00844E4F" w:rsidRPr="006A162C">
        <w:rPr>
          <w:bCs/>
          <w:color w:val="FF0000"/>
          <w:sz w:val="28"/>
          <w:szCs w:val="28"/>
          <w:lang w:val="es-ES"/>
        </w:rPr>
        <w:t xml:space="preserve">: Mc 14, 1-15, 47 </w:t>
      </w:r>
    </w:p>
    <w:p w14:paraId="07E874B2" w14:textId="42D9CE15" w:rsidR="00844E4F" w:rsidRPr="003123C2" w:rsidRDefault="00CB3BD4" w:rsidP="003123C2">
      <w:pPr>
        <w:jc w:val="both"/>
        <w:rPr>
          <w:sz w:val="28"/>
          <w:szCs w:val="28"/>
          <w:lang w:val="es-ES"/>
        </w:rPr>
      </w:pPr>
      <w:r>
        <w:rPr>
          <w:sz w:val="28"/>
          <w:szCs w:val="28"/>
          <w:lang w:val="es-ES"/>
        </w:rPr>
        <w:t>La impactante lectura de la Pasión del Señor, nos deja en claro la finalidad de este acontecimiento, pues al ofrecerse Jesús a cargar la cruz, reconocemos que</w:t>
      </w:r>
      <w:r w:rsidR="00F63A6D" w:rsidRPr="003123C2">
        <w:rPr>
          <w:sz w:val="28"/>
          <w:szCs w:val="28"/>
          <w:lang w:val="es-ES"/>
        </w:rPr>
        <w:t xml:space="preserve"> p</w:t>
      </w:r>
      <w:r w:rsidR="00844E4F" w:rsidRPr="003123C2">
        <w:rPr>
          <w:sz w:val="28"/>
          <w:szCs w:val="28"/>
          <w:lang w:val="es-ES"/>
        </w:rPr>
        <w:t xml:space="preserve">or su muerte tenemos vida. </w:t>
      </w:r>
      <w:r w:rsidR="00F63A6D" w:rsidRPr="003123C2">
        <w:rPr>
          <w:sz w:val="28"/>
          <w:szCs w:val="28"/>
          <w:lang w:val="es-ES"/>
        </w:rPr>
        <w:t>E</w:t>
      </w:r>
      <w:r w:rsidR="00844E4F" w:rsidRPr="003123C2">
        <w:rPr>
          <w:sz w:val="28"/>
          <w:szCs w:val="28"/>
          <w:lang w:val="es-ES"/>
        </w:rPr>
        <w:t>scuchemos</w:t>
      </w:r>
      <w:r>
        <w:rPr>
          <w:sz w:val="28"/>
          <w:szCs w:val="28"/>
          <w:lang w:val="es-ES"/>
        </w:rPr>
        <w:t xml:space="preserve"> con reverencia</w:t>
      </w:r>
      <w:r w:rsidR="00F63A6D" w:rsidRPr="003123C2">
        <w:rPr>
          <w:sz w:val="28"/>
          <w:szCs w:val="28"/>
          <w:lang w:val="es-ES"/>
        </w:rPr>
        <w:t>.</w:t>
      </w:r>
    </w:p>
    <w:p w14:paraId="307682DD" w14:textId="77777777" w:rsidR="00844E4F" w:rsidRPr="003123C2" w:rsidRDefault="00844E4F" w:rsidP="003123C2">
      <w:pPr>
        <w:jc w:val="both"/>
        <w:rPr>
          <w:sz w:val="28"/>
          <w:szCs w:val="28"/>
          <w:lang w:val="es-ES"/>
        </w:rPr>
      </w:pPr>
    </w:p>
    <w:p w14:paraId="4E25EB25" w14:textId="77777777" w:rsidR="00CB3BD4" w:rsidRDefault="00CB3BD4">
      <w:pPr>
        <w:rPr>
          <w:bCs/>
          <w:sz w:val="28"/>
          <w:szCs w:val="28"/>
          <w:lang w:val="es-ES"/>
        </w:rPr>
      </w:pPr>
      <w:r>
        <w:rPr>
          <w:bCs/>
          <w:sz w:val="28"/>
          <w:szCs w:val="28"/>
          <w:lang w:val="es-ES"/>
        </w:rPr>
        <w:br w:type="page"/>
      </w:r>
    </w:p>
    <w:p w14:paraId="1FBAC64E" w14:textId="77777777" w:rsidR="00CB3BD4" w:rsidRDefault="00CB3BD4" w:rsidP="003123C2">
      <w:pPr>
        <w:jc w:val="both"/>
        <w:rPr>
          <w:bCs/>
          <w:sz w:val="28"/>
          <w:szCs w:val="28"/>
          <w:lang w:val="es-ES"/>
        </w:rPr>
      </w:pPr>
    </w:p>
    <w:p w14:paraId="6A53DA5A" w14:textId="4CBE3C71" w:rsidR="00F63A6D" w:rsidRPr="00CB3BD4" w:rsidRDefault="00844E4F" w:rsidP="00CB3BD4">
      <w:pPr>
        <w:jc w:val="center"/>
        <w:rPr>
          <w:bCs/>
          <w:color w:val="4F81BD" w:themeColor="accent1"/>
          <w:sz w:val="32"/>
          <w:szCs w:val="32"/>
          <w:lang w:val="es-ES"/>
        </w:rPr>
      </w:pPr>
      <w:r w:rsidRPr="00CB3BD4">
        <w:rPr>
          <w:bCs/>
          <w:color w:val="4F81BD" w:themeColor="accent1"/>
          <w:sz w:val="32"/>
          <w:szCs w:val="32"/>
          <w:lang w:val="es-ES"/>
        </w:rPr>
        <w:t xml:space="preserve">Oración </w:t>
      </w:r>
      <w:r w:rsidR="00CB3BD4" w:rsidRPr="00CB3BD4">
        <w:rPr>
          <w:bCs/>
          <w:color w:val="4F81BD" w:themeColor="accent1"/>
          <w:sz w:val="32"/>
          <w:szCs w:val="32"/>
          <w:lang w:val="es-ES"/>
        </w:rPr>
        <w:t>de los Fieles</w:t>
      </w:r>
    </w:p>
    <w:p w14:paraId="5E8FC67B" w14:textId="39219A23" w:rsidR="00CB3BD4" w:rsidRPr="00CB3BD4" w:rsidRDefault="00CB3BD4" w:rsidP="00CB3BD4">
      <w:pPr>
        <w:jc w:val="center"/>
        <w:rPr>
          <w:bCs/>
          <w:color w:val="4F81BD" w:themeColor="accent1"/>
          <w:sz w:val="32"/>
          <w:szCs w:val="32"/>
          <w:lang w:val="es-ES"/>
        </w:rPr>
      </w:pPr>
      <w:r w:rsidRPr="00CB3BD4">
        <w:rPr>
          <w:bCs/>
          <w:color w:val="4F81BD" w:themeColor="accent1"/>
          <w:sz w:val="32"/>
          <w:szCs w:val="32"/>
          <w:lang w:val="es-ES"/>
        </w:rPr>
        <w:t>25 de marzo</w:t>
      </w:r>
    </w:p>
    <w:p w14:paraId="5922F772" w14:textId="77777777" w:rsidR="00CB3BD4" w:rsidRPr="003123C2" w:rsidRDefault="00CB3BD4" w:rsidP="003123C2">
      <w:pPr>
        <w:jc w:val="both"/>
        <w:rPr>
          <w:sz w:val="28"/>
          <w:szCs w:val="28"/>
          <w:lang w:val="es-ES"/>
        </w:rPr>
      </w:pPr>
    </w:p>
    <w:p w14:paraId="5B254C74" w14:textId="77777777" w:rsidR="00CB3BD4" w:rsidRDefault="00CB3BD4" w:rsidP="00CB3BD4">
      <w:pPr>
        <w:jc w:val="both"/>
        <w:rPr>
          <w:rFonts w:ascii="Bookman Old Style" w:hAnsi="Bookman Old Style"/>
          <w:sz w:val="28"/>
          <w:szCs w:val="28"/>
        </w:rPr>
      </w:pPr>
      <w:r w:rsidRPr="00CB3BD4">
        <w:rPr>
          <w:rFonts w:ascii="Bookman Old Style" w:hAnsi="Bookman Old Style"/>
          <w:color w:val="FF0000"/>
          <w:sz w:val="28"/>
          <w:szCs w:val="28"/>
        </w:rPr>
        <w:t>Sacerdote:</w:t>
      </w:r>
      <w:r w:rsidRPr="00CB3BD4">
        <w:rPr>
          <w:rFonts w:ascii="Bookman Old Style" w:hAnsi="Bookman Old Style"/>
          <w:sz w:val="28"/>
          <w:szCs w:val="28"/>
        </w:rPr>
        <w:t xml:space="preserve"> Como Jesucristo oró al Padre en el momento de su máximo sufrimiento, oremos también nosotros con toda confianza</w:t>
      </w:r>
      <w:r>
        <w:rPr>
          <w:rFonts w:ascii="Bookman Old Style" w:hAnsi="Bookman Old Style"/>
          <w:sz w:val="28"/>
          <w:szCs w:val="28"/>
        </w:rPr>
        <w:t xml:space="preserve"> a</w:t>
      </w:r>
      <w:r w:rsidRPr="00CB3BD4">
        <w:rPr>
          <w:rFonts w:ascii="Bookman Old Style" w:hAnsi="Bookman Old Style"/>
          <w:sz w:val="28"/>
          <w:szCs w:val="28"/>
        </w:rPr>
        <w:t xml:space="preserve"> nuestro Padre. </w:t>
      </w:r>
      <w:r>
        <w:rPr>
          <w:rFonts w:ascii="Bookman Old Style" w:hAnsi="Bookman Old Style"/>
          <w:sz w:val="28"/>
          <w:szCs w:val="28"/>
        </w:rPr>
        <w:t xml:space="preserve">Teniendo </w:t>
      </w:r>
      <w:r w:rsidRPr="00CB3BD4">
        <w:rPr>
          <w:rFonts w:ascii="Bookman Old Style" w:hAnsi="Bookman Old Style"/>
          <w:sz w:val="28"/>
          <w:szCs w:val="28"/>
        </w:rPr>
        <w:t xml:space="preserve">especialmente </w:t>
      </w:r>
      <w:r>
        <w:rPr>
          <w:rFonts w:ascii="Bookman Old Style" w:hAnsi="Bookman Old Style"/>
          <w:sz w:val="28"/>
          <w:szCs w:val="28"/>
        </w:rPr>
        <w:t xml:space="preserve">en cuenta a quienes </w:t>
      </w:r>
      <w:r w:rsidRPr="00CB3BD4">
        <w:rPr>
          <w:rFonts w:ascii="Bookman Old Style" w:hAnsi="Bookman Old Style"/>
          <w:sz w:val="28"/>
          <w:szCs w:val="28"/>
        </w:rPr>
        <w:t xml:space="preserve">más comparten el sufrimiento de Jesús. Respondamos juntos:  </w:t>
      </w:r>
    </w:p>
    <w:p w14:paraId="5846F101" w14:textId="06F0E4C0" w:rsidR="00CB3BD4" w:rsidRPr="00CB3BD4" w:rsidRDefault="00CB3BD4" w:rsidP="00CB3BD4">
      <w:pPr>
        <w:jc w:val="both"/>
        <w:rPr>
          <w:rFonts w:ascii="Bookman Old Style" w:hAnsi="Bookman Old Style"/>
          <w:b/>
          <w:sz w:val="28"/>
          <w:szCs w:val="28"/>
        </w:rPr>
      </w:pPr>
      <w:r>
        <w:rPr>
          <w:rFonts w:ascii="Bookman Old Style" w:hAnsi="Bookman Old Style"/>
          <w:sz w:val="28"/>
          <w:szCs w:val="28"/>
        </w:rPr>
        <w:t>“</w:t>
      </w:r>
      <w:r w:rsidRPr="00CB3BD4">
        <w:rPr>
          <w:rFonts w:ascii="Bookman Old Style" w:hAnsi="Bookman Old Style"/>
          <w:b/>
          <w:sz w:val="28"/>
          <w:szCs w:val="28"/>
        </w:rPr>
        <w:t>Po</w:t>
      </w:r>
      <w:r>
        <w:rPr>
          <w:rFonts w:ascii="Bookman Old Style" w:hAnsi="Bookman Old Style"/>
          <w:b/>
          <w:sz w:val="28"/>
          <w:szCs w:val="28"/>
        </w:rPr>
        <w:t>r tu santa Cruz, sálvanos Jesús”.</w:t>
      </w:r>
    </w:p>
    <w:p w14:paraId="34988629" w14:textId="77777777" w:rsidR="00CB3BD4" w:rsidRDefault="00CB3BD4" w:rsidP="003123C2">
      <w:pPr>
        <w:jc w:val="both"/>
        <w:rPr>
          <w:bCs/>
          <w:sz w:val="28"/>
          <w:szCs w:val="28"/>
          <w:lang w:val="es-ES"/>
        </w:rPr>
      </w:pPr>
    </w:p>
    <w:p w14:paraId="1A91C63F" w14:textId="00DD0A80" w:rsidR="002468B4" w:rsidRPr="003123C2" w:rsidRDefault="00844E4F" w:rsidP="003123C2">
      <w:pPr>
        <w:jc w:val="both"/>
        <w:rPr>
          <w:sz w:val="28"/>
          <w:szCs w:val="28"/>
          <w:lang w:val="es-ES"/>
        </w:rPr>
      </w:pPr>
      <w:r w:rsidRPr="003123C2">
        <w:rPr>
          <w:bCs/>
          <w:sz w:val="28"/>
          <w:szCs w:val="28"/>
          <w:lang w:val="es-ES"/>
        </w:rPr>
        <w:t>1.</w:t>
      </w:r>
      <w:r w:rsidRPr="003123C2">
        <w:rPr>
          <w:sz w:val="28"/>
          <w:szCs w:val="28"/>
          <w:lang w:val="es-ES"/>
        </w:rPr>
        <w:t xml:space="preserve"> </w:t>
      </w:r>
      <w:r w:rsidR="00BF6445">
        <w:rPr>
          <w:sz w:val="28"/>
          <w:szCs w:val="28"/>
          <w:lang w:val="es-ES"/>
        </w:rPr>
        <w:t>L</w:t>
      </w:r>
      <w:r w:rsidRPr="003123C2">
        <w:rPr>
          <w:sz w:val="28"/>
          <w:szCs w:val="28"/>
          <w:lang w:val="es-ES"/>
        </w:rPr>
        <w:t>a Sant</w:t>
      </w:r>
      <w:r w:rsidR="00CB3BD4">
        <w:rPr>
          <w:sz w:val="28"/>
          <w:szCs w:val="28"/>
          <w:lang w:val="es-ES"/>
        </w:rPr>
        <w:t>a Iglesia</w:t>
      </w:r>
      <w:r w:rsidR="00BF6445">
        <w:rPr>
          <w:sz w:val="28"/>
          <w:szCs w:val="28"/>
          <w:lang w:val="es-ES"/>
        </w:rPr>
        <w:t xml:space="preserve"> necesita de su Señor, pidamos</w:t>
      </w:r>
      <w:r w:rsidR="00CB3BD4">
        <w:rPr>
          <w:sz w:val="28"/>
          <w:szCs w:val="28"/>
          <w:lang w:val="es-ES"/>
        </w:rPr>
        <w:t xml:space="preserve"> para que viviendo desde </w:t>
      </w:r>
      <w:r w:rsidRPr="003123C2">
        <w:rPr>
          <w:sz w:val="28"/>
          <w:szCs w:val="28"/>
          <w:lang w:val="es-ES"/>
        </w:rPr>
        <w:t>la fe el misterio de la Pasión, recoja del árbol de la</w:t>
      </w:r>
      <w:r w:rsidR="00CB3BD4">
        <w:rPr>
          <w:sz w:val="28"/>
          <w:szCs w:val="28"/>
          <w:lang w:val="es-ES"/>
        </w:rPr>
        <w:t xml:space="preserve"> cruz el fruto de la esperanza y pueda </w:t>
      </w:r>
      <w:r w:rsidR="00BF6445">
        <w:rPr>
          <w:sz w:val="28"/>
          <w:szCs w:val="28"/>
          <w:lang w:val="es-ES"/>
        </w:rPr>
        <w:t>llevarla a toda la humanidad. Oremos.</w:t>
      </w:r>
    </w:p>
    <w:p w14:paraId="4D871C8B" w14:textId="46DFC87E" w:rsidR="00844E4F" w:rsidRPr="003123C2" w:rsidRDefault="00844E4F" w:rsidP="003123C2">
      <w:pPr>
        <w:jc w:val="both"/>
        <w:rPr>
          <w:sz w:val="28"/>
          <w:szCs w:val="28"/>
          <w:lang w:val="es-ES"/>
        </w:rPr>
      </w:pPr>
    </w:p>
    <w:p w14:paraId="2FECD08E" w14:textId="63EFF8AD" w:rsidR="00844E4F" w:rsidRDefault="00844E4F" w:rsidP="003123C2">
      <w:pPr>
        <w:jc w:val="both"/>
        <w:rPr>
          <w:sz w:val="28"/>
          <w:szCs w:val="28"/>
          <w:lang w:val="es-ES"/>
        </w:rPr>
      </w:pPr>
      <w:r w:rsidRPr="003123C2">
        <w:rPr>
          <w:bCs/>
          <w:sz w:val="28"/>
          <w:szCs w:val="28"/>
          <w:lang w:val="es-ES"/>
        </w:rPr>
        <w:t>2</w:t>
      </w:r>
      <w:r w:rsidRPr="003123C2">
        <w:rPr>
          <w:sz w:val="28"/>
          <w:szCs w:val="28"/>
          <w:lang w:val="es-ES"/>
        </w:rPr>
        <w:t xml:space="preserve">. </w:t>
      </w:r>
      <w:r w:rsidR="00BF6445">
        <w:rPr>
          <w:sz w:val="28"/>
          <w:szCs w:val="28"/>
          <w:lang w:val="es-ES"/>
        </w:rPr>
        <w:t>Las naciones del mundo y nuestra Patria, deben procurar el respeto de la dignidad humana, pidamos p</w:t>
      </w:r>
      <w:r w:rsidRPr="003123C2">
        <w:rPr>
          <w:sz w:val="28"/>
          <w:szCs w:val="28"/>
          <w:lang w:val="es-ES"/>
        </w:rPr>
        <w:t xml:space="preserve">or los inocentes y perseguidos, y por los que se escandalizan a causa de las injusticias: para que no decaiga su certeza pascual de la victoria del bien sobre el mal. </w:t>
      </w:r>
      <w:r w:rsidR="002468B4" w:rsidRPr="003123C2">
        <w:rPr>
          <w:sz w:val="28"/>
          <w:szCs w:val="28"/>
          <w:lang w:val="es-ES"/>
        </w:rPr>
        <w:t xml:space="preserve"> </w:t>
      </w:r>
      <w:r w:rsidR="00BF6445">
        <w:rPr>
          <w:sz w:val="28"/>
          <w:szCs w:val="28"/>
          <w:lang w:val="es-ES"/>
        </w:rPr>
        <w:t xml:space="preserve">Oremos. </w:t>
      </w:r>
    </w:p>
    <w:p w14:paraId="36D6A7CB" w14:textId="77777777" w:rsidR="00BF6445" w:rsidRDefault="00BF6445" w:rsidP="003123C2">
      <w:pPr>
        <w:jc w:val="both"/>
        <w:rPr>
          <w:sz w:val="28"/>
          <w:szCs w:val="28"/>
          <w:lang w:val="es-ES"/>
        </w:rPr>
      </w:pPr>
    </w:p>
    <w:p w14:paraId="0823EE33" w14:textId="39C7BA9E" w:rsidR="00BF6445" w:rsidRDefault="00BF6445" w:rsidP="003123C2">
      <w:pPr>
        <w:jc w:val="both"/>
        <w:rPr>
          <w:sz w:val="28"/>
          <w:szCs w:val="28"/>
          <w:lang w:val="es-ES"/>
        </w:rPr>
      </w:pPr>
      <w:r>
        <w:rPr>
          <w:sz w:val="28"/>
          <w:szCs w:val="28"/>
          <w:lang w:val="es-ES"/>
        </w:rPr>
        <w:t>3. Los agentes de pastoral de nuestra Arquidiócesis, están llamados a imitar la vida oblativa de Jesús, pidamos para que no desfallezcan ante las tentaciones del mundo, especialmente el rechazo de la cruz del Señor. Oremos.</w:t>
      </w:r>
    </w:p>
    <w:p w14:paraId="3E4F15DE" w14:textId="77777777" w:rsidR="00BF6445" w:rsidRPr="003123C2" w:rsidRDefault="00BF6445" w:rsidP="003123C2">
      <w:pPr>
        <w:jc w:val="both"/>
        <w:rPr>
          <w:sz w:val="28"/>
          <w:szCs w:val="28"/>
          <w:lang w:val="es-ES"/>
        </w:rPr>
      </w:pPr>
    </w:p>
    <w:p w14:paraId="2A08C0E3" w14:textId="6DB181C7" w:rsidR="00844E4F" w:rsidRDefault="00844E4F" w:rsidP="003123C2">
      <w:pPr>
        <w:jc w:val="both"/>
        <w:rPr>
          <w:sz w:val="28"/>
          <w:szCs w:val="28"/>
          <w:lang w:val="es-ES"/>
        </w:rPr>
      </w:pPr>
      <w:r w:rsidRPr="003123C2">
        <w:rPr>
          <w:bCs/>
          <w:sz w:val="28"/>
          <w:szCs w:val="28"/>
          <w:lang w:val="es-ES"/>
        </w:rPr>
        <w:t>4.</w:t>
      </w:r>
      <w:r w:rsidRPr="003123C2">
        <w:rPr>
          <w:sz w:val="28"/>
          <w:szCs w:val="28"/>
          <w:lang w:val="es-ES"/>
        </w:rPr>
        <w:t xml:space="preserve"> </w:t>
      </w:r>
      <w:r w:rsidR="00BF6445">
        <w:rPr>
          <w:sz w:val="28"/>
          <w:szCs w:val="28"/>
          <w:lang w:val="es-ES"/>
        </w:rPr>
        <w:t>Existe mucha tribulación y pesar en el mundo, y la cruz de Cristo es signo de consuelo, pidamos p</w:t>
      </w:r>
      <w:r w:rsidRPr="003123C2">
        <w:rPr>
          <w:sz w:val="28"/>
          <w:szCs w:val="28"/>
          <w:lang w:val="es-ES"/>
        </w:rPr>
        <w:t>or</w:t>
      </w:r>
      <w:r w:rsidR="00BF6445">
        <w:rPr>
          <w:sz w:val="28"/>
          <w:szCs w:val="28"/>
          <w:lang w:val="es-ES"/>
        </w:rPr>
        <w:t xml:space="preserve"> quienes viven momentos de dificultad,</w:t>
      </w:r>
      <w:r w:rsidRPr="003123C2">
        <w:rPr>
          <w:sz w:val="28"/>
          <w:szCs w:val="28"/>
          <w:lang w:val="es-ES"/>
        </w:rPr>
        <w:t xml:space="preserve"> para que sientan junto a ellos la presencia del siervo obediente que, muriendo en la cruz, confió su espíritu </w:t>
      </w:r>
      <w:r w:rsidR="00BF6445">
        <w:rPr>
          <w:sz w:val="28"/>
          <w:szCs w:val="28"/>
          <w:lang w:val="es-ES"/>
        </w:rPr>
        <w:t>en</w:t>
      </w:r>
      <w:r w:rsidRPr="003123C2">
        <w:rPr>
          <w:sz w:val="28"/>
          <w:szCs w:val="28"/>
          <w:lang w:val="es-ES"/>
        </w:rPr>
        <w:t xml:space="preserve"> las mano</w:t>
      </w:r>
      <w:r w:rsidR="00BF6445">
        <w:rPr>
          <w:sz w:val="28"/>
          <w:szCs w:val="28"/>
          <w:lang w:val="es-ES"/>
        </w:rPr>
        <w:t xml:space="preserve">s del Padre. Oremos. </w:t>
      </w:r>
    </w:p>
    <w:p w14:paraId="5B449FDD" w14:textId="77777777" w:rsidR="00BF6445" w:rsidRPr="003123C2" w:rsidRDefault="00BF6445" w:rsidP="003123C2">
      <w:pPr>
        <w:jc w:val="both"/>
        <w:rPr>
          <w:sz w:val="28"/>
          <w:szCs w:val="28"/>
          <w:lang w:val="es-ES"/>
        </w:rPr>
      </w:pPr>
    </w:p>
    <w:p w14:paraId="47A66C92" w14:textId="77777777" w:rsidR="00BF6445" w:rsidRDefault="00844E4F" w:rsidP="00BF6445">
      <w:pPr>
        <w:jc w:val="both"/>
        <w:rPr>
          <w:sz w:val="28"/>
          <w:szCs w:val="28"/>
          <w:lang w:val="es-ES"/>
        </w:rPr>
      </w:pPr>
      <w:r w:rsidRPr="003123C2">
        <w:rPr>
          <w:bCs/>
          <w:sz w:val="28"/>
          <w:szCs w:val="28"/>
          <w:lang w:val="es-ES"/>
        </w:rPr>
        <w:t>5.</w:t>
      </w:r>
      <w:r w:rsidRPr="003123C2">
        <w:rPr>
          <w:sz w:val="28"/>
          <w:szCs w:val="28"/>
          <w:lang w:val="es-ES"/>
        </w:rPr>
        <w:t xml:space="preserve"> </w:t>
      </w:r>
      <w:r w:rsidR="00BF6445">
        <w:rPr>
          <w:sz w:val="28"/>
          <w:szCs w:val="28"/>
          <w:lang w:val="es-ES"/>
        </w:rPr>
        <w:t xml:space="preserve"> Iniciar la vivencia de la Semana Santa nos ha congregado en torno al altar del Señor, pidamos p</w:t>
      </w:r>
      <w:r w:rsidRPr="003123C2">
        <w:rPr>
          <w:sz w:val="28"/>
          <w:szCs w:val="28"/>
          <w:lang w:val="es-ES"/>
        </w:rPr>
        <w:t xml:space="preserve">or todos nosotros: para que aprendamos en la escuela del Señor a vivir cada día en plena adhesión a la </w:t>
      </w:r>
      <w:r w:rsidR="00BF6445">
        <w:rPr>
          <w:sz w:val="28"/>
          <w:szCs w:val="28"/>
          <w:lang w:val="es-ES"/>
        </w:rPr>
        <w:t>voluntad divina y a compartir los gozos y las fatigas de nuestro prójimo. Oremos.</w:t>
      </w:r>
    </w:p>
    <w:p w14:paraId="2145D958" w14:textId="569FF574" w:rsidR="008D12FD" w:rsidRPr="003123C2" w:rsidRDefault="00844E4F" w:rsidP="00BF6445">
      <w:pPr>
        <w:jc w:val="both"/>
        <w:rPr>
          <w:sz w:val="28"/>
          <w:szCs w:val="28"/>
          <w:lang w:val="es-ES"/>
        </w:rPr>
      </w:pPr>
      <w:r w:rsidRPr="003123C2">
        <w:rPr>
          <w:sz w:val="28"/>
          <w:szCs w:val="28"/>
          <w:lang w:val="es-ES"/>
        </w:rPr>
        <w:t xml:space="preserve"> </w:t>
      </w:r>
    </w:p>
    <w:p w14:paraId="5A56A49C" w14:textId="1091409C" w:rsidR="00BF6445" w:rsidRPr="00053A36" w:rsidRDefault="00BF6445" w:rsidP="00BF6445">
      <w:pPr>
        <w:jc w:val="both"/>
        <w:rPr>
          <w:sz w:val="28"/>
          <w:szCs w:val="28"/>
        </w:rPr>
      </w:pPr>
      <w:r w:rsidRPr="00053A36">
        <w:rPr>
          <w:color w:val="FF0000"/>
          <w:sz w:val="28"/>
          <w:szCs w:val="28"/>
        </w:rPr>
        <w:t>Sacerdote:</w:t>
      </w:r>
      <w:r w:rsidR="00053A36" w:rsidRPr="00053A36">
        <w:rPr>
          <w:color w:val="FF0000"/>
          <w:sz w:val="28"/>
          <w:szCs w:val="28"/>
        </w:rPr>
        <w:t xml:space="preserve"> </w:t>
      </w:r>
      <w:r w:rsidR="00053A36" w:rsidRPr="00053A36">
        <w:rPr>
          <w:sz w:val="28"/>
          <w:szCs w:val="28"/>
        </w:rPr>
        <w:t xml:space="preserve">Señor </w:t>
      </w:r>
      <w:r w:rsidR="00053A36">
        <w:rPr>
          <w:sz w:val="28"/>
          <w:szCs w:val="28"/>
        </w:rPr>
        <w:t>t</w:t>
      </w:r>
      <w:r w:rsidRPr="00053A36">
        <w:rPr>
          <w:sz w:val="28"/>
          <w:szCs w:val="28"/>
        </w:rPr>
        <w:t>ú nos has revelado la inmensidad de tu amor a través del camino</w:t>
      </w:r>
      <w:r w:rsidR="00053A36" w:rsidRPr="00053A36">
        <w:rPr>
          <w:sz w:val="28"/>
          <w:szCs w:val="28"/>
        </w:rPr>
        <w:t xml:space="preserve"> de la cruz. Haz que contemplando tu </w:t>
      </w:r>
      <w:r w:rsidRPr="00053A36">
        <w:rPr>
          <w:sz w:val="28"/>
          <w:szCs w:val="28"/>
        </w:rPr>
        <w:t xml:space="preserve">pasión y muerte, compartamos </w:t>
      </w:r>
      <w:r w:rsidR="00053A36" w:rsidRPr="00053A36">
        <w:rPr>
          <w:sz w:val="28"/>
          <w:szCs w:val="28"/>
        </w:rPr>
        <w:t xml:space="preserve">tu </w:t>
      </w:r>
      <w:r w:rsidRPr="00053A36">
        <w:rPr>
          <w:sz w:val="28"/>
          <w:szCs w:val="28"/>
        </w:rPr>
        <w:t xml:space="preserve">vida nueva. Aquella vida que </w:t>
      </w:r>
      <w:r w:rsidR="00053A36" w:rsidRPr="00053A36">
        <w:rPr>
          <w:sz w:val="28"/>
          <w:szCs w:val="28"/>
        </w:rPr>
        <w:t>quieres para toda la humanidad</w:t>
      </w:r>
      <w:r w:rsidRPr="00053A36">
        <w:rPr>
          <w:sz w:val="28"/>
          <w:szCs w:val="28"/>
        </w:rPr>
        <w:t xml:space="preserve">. </w:t>
      </w:r>
      <w:r w:rsidR="00053A36" w:rsidRPr="00053A36">
        <w:rPr>
          <w:sz w:val="28"/>
          <w:szCs w:val="28"/>
        </w:rPr>
        <w:t>Tú que vives y reinas por los siglos de los siglos.</w:t>
      </w:r>
    </w:p>
    <w:p w14:paraId="7ED098F5" w14:textId="0C14875F" w:rsidR="008816DB" w:rsidRDefault="008816DB" w:rsidP="003123C2">
      <w:pPr>
        <w:jc w:val="both"/>
        <w:rPr>
          <w:sz w:val="28"/>
          <w:szCs w:val="28"/>
          <w:lang w:val="es-ES"/>
        </w:rPr>
      </w:pPr>
    </w:p>
    <w:p w14:paraId="0A99F359" w14:textId="77777777" w:rsidR="00CB3BD4" w:rsidRDefault="00CB3BD4" w:rsidP="003123C2">
      <w:pPr>
        <w:jc w:val="both"/>
        <w:rPr>
          <w:sz w:val="28"/>
          <w:szCs w:val="28"/>
          <w:lang w:val="es-ES"/>
        </w:rPr>
      </w:pPr>
    </w:p>
    <w:p w14:paraId="1ED979A6" w14:textId="77777777" w:rsidR="00E707ED" w:rsidRDefault="00E707ED" w:rsidP="00E707ED">
      <w:pPr>
        <w:pStyle w:val="Listavistosa-nfasis11"/>
        <w:tabs>
          <w:tab w:val="left" w:pos="142"/>
        </w:tabs>
        <w:ind w:left="0" w:firstLine="0"/>
        <w:jc w:val="center"/>
        <w:rPr>
          <w:bCs/>
          <w:color w:val="FF0000"/>
          <w:sz w:val="28"/>
          <w:szCs w:val="28"/>
          <w:lang w:val="es-ES"/>
        </w:rPr>
      </w:pPr>
      <w:r>
        <w:rPr>
          <w:bCs/>
          <w:color w:val="FF0000"/>
          <w:sz w:val="28"/>
          <w:szCs w:val="28"/>
          <w:lang w:val="es-ES"/>
        </w:rPr>
        <w:br w:type="page"/>
      </w:r>
    </w:p>
    <w:p w14:paraId="1D082C2E" w14:textId="77777777" w:rsidR="00E707ED" w:rsidRDefault="00E707ED" w:rsidP="00E707ED">
      <w:pPr>
        <w:pStyle w:val="Listavistosa-nfasis11"/>
        <w:tabs>
          <w:tab w:val="left" w:pos="142"/>
        </w:tabs>
        <w:ind w:left="0" w:firstLine="0"/>
        <w:jc w:val="center"/>
        <w:rPr>
          <w:bCs/>
          <w:color w:val="FF0000"/>
          <w:sz w:val="28"/>
          <w:szCs w:val="28"/>
          <w:lang w:val="es-ES"/>
        </w:rPr>
      </w:pPr>
    </w:p>
    <w:p w14:paraId="12A69CDB" w14:textId="181C9EE3" w:rsidR="00E707ED" w:rsidRPr="00E707ED" w:rsidRDefault="00E707ED" w:rsidP="00E707ED">
      <w:pPr>
        <w:pStyle w:val="Listavistosa-nfasis11"/>
        <w:tabs>
          <w:tab w:val="left" w:pos="142"/>
        </w:tabs>
        <w:ind w:left="0" w:firstLine="0"/>
        <w:jc w:val="center"/>
        <w:rPr>
          <w:rFonts w:asciiTheme="minorHAnsi" w:hAnsiTheme="minorHAnsi"/>
          <w:color w:val="4472C4"/>
          <w:sz w:val="28"/>
          <w:szCs w:val="28"/>
        </w:rPr>
      </w:pPr>
      <w:r w:rsidRPr="00E707ED">
        <w:rPr>
          <w:rFonts w:asciiTheme="minorHAnsi" w:hAnsiTheme="minorHAnsi"/>
          <w:color w:val="4472C4"/>
          <w:sz w:val="28"/>
          <w:szCs w:val="28"/>
        </w:rPr>
        <w:t>MIÉRCOLES  SANTO</w:t>
      </w:r>
    </w:p>
    <w:p w14:paraId="1CDC2CC4" w14:textId="7A905157" w:rsidR="00E707ED" w:rsidRPr="00E707ED" w:rsidRDefault="00E707ED" w:rsidP="00E707ED">
      <w:pPr>
        <w:pStyle w:val="Listavistosa-nfasis11"/>
        <w:tabs>
          <w:tab w:val="left" w:pos="142"/>
        </w:tabs>
        <w:ind w:left="0" w:firstLine="0"/>
        <w:jc w:val="center"/>
        <w:rPr>
          <w:rFonts w:asciiTheme="minorHAnsi" w:hAnsiTheme="minorHAnsi"/>
          <w:color w:val="4472C4"/>
          <w:sz w:val="28"/>
          <w:szCs w:val="28"/>
        </w:rPr>
      </w:pPr>
      <w:r>
        <w:rPr>
          <w:rFonts w:asciiTheme="minorHAnsi" w:hAnsiTheme="minorHAnsi"/>
          <w:color w:val="4472C4"/>
          <w:sz w:val="28"/>
          <w:szCs w:val="28"/>
        </w:rPr>
        <w:t>28 de marzo</w:t>
      </w:r>
    </w:p>
    <w:p w14:paraId="45AE1F50" w14:textId="77777777" w:rsidR="00E707ED" w:rsidRPr="00E707ED" w:rsidRDefault="00E707ED" w:rsidP="00E707ED">
      <w:pPr>
        <w:pStyle w:val="Listavistosa-nfasis11"/>
        <w:tabs>
          <w:tab w:val="left" w:pos="142"/>
        </w:tabs>
        <w:ind w:left="0" w:firstLine="0"/>
        <w:jc w:val="both"/>
        <w:rPr>
          <w:rFonts w:asciiTheme="minorHAnsi" w:hAnsiTheme="minorHAnsi"/>
          <w:color w:val="FF0000"/>
          <w:sz w:val="28"/>
          <w:szCs w:val="28"/>
        </w:rPr>
      </w:pPr>
    </w:p>
    <w:p w14:paraId="43F41E2C" w14:textId="77777777" w:rsidR="00E707ED" w:rsidRPr="00E707ED" w:rsidRDefault="00E707ED" w:rsidP="00E707ED">
      <w:pPr>
        <w:pStyle w:val="Listavistosa-nfasis11"/>
        <w:tabs>
          <w:tab w:val="left" w:pos="142"/>
        </w:tabs>
        <w:ind w:left="0" w:firstLine="0"/>
        <w:jc w:val="both"/>
        <w:rPr>
          <w:rFonts w:asciiTheme="minorHAnsi" w:hAnsiTheme="minorHAnsi"/>
          <w:color w:val="FF0000"/>
          <w:sz w:val="28"/>
          <w:szCs w:val="28"/>
        </w:rPr>
      </w:pPr>
      <w:r w:rsidRPr="00E707ED">
        <w:rPr>
          <w:rFonts w:asciiTheme="minorHAnsi" w:hAnsiTheme="minorHAnsi"/>
          <w:color w:val="FF0000"/>
          <w:sz w:val="28"/>
          <w:szCs w:val="28"/>
        </w:rPr>
        <w:t xml:space="preserve">(En las comunidades donde se acostumbra hacer la recepción de los Santos Óleos, bendecidos por la mañana en la Misa </w:t>
      </w:r>
      <w:proofErr w:type="spellStart"/>
      <w:r w:rsidRPr="00E707ED">
        <w:rPr>
          <w:rFonts w:asciiTheme="minorHAnsi" w:hAnsiTheme="minorHAnsi"/>
          <w:color w:val="FF0000"/>
          <w:sz w:val="28"/>
          <w:szCs w:val="28"/>
        </w:rPr>
        <w:t>Crismal</w:t>
      </w:r>
      <w:proofErr w:type="spellEnd"/>
      <w:r w:rsidRPr="00E707ED">
        <w:rPr>
          <w:rFonts w:asciiTheme="minorHAnsi" w:hAnsiTheme="minorHAnsi"/>
          <w:color w:val="FF0000"/>
          <w:sz w:val="28"/>
          <w:szCs w:val="28"/>
        </w:rPr>
        <w:t>, ya se ha aclarado previamente que no esta misa para dar la unción a los enfermos)</w:t>
      </w:r>
    </w:p>
    <w:p w14:paraId="07365D39" w14:textId="77777777" w:rsidR="00E707ED" w:rsidRPr="00E707ED" w:rsidRDefault="00E707ED" w:rsidP="00E707ED">
      <w:pPr>
        <w:pStyle w:val="Listavistosa-nfasis11"/>
        <w:tabs>
          <w:tab w:val="left" w:pos="142"/>
        </w:tabs>
        <w:ind w:left="0" w:firstLine="0"/>
        <w:jc w:val="both"/>
        <w:rPr>
          <w:rFonts w:asciiTheme="minorHAnsi" w:hAnsiTheme="minorHAnsi"/>
          <w:sz w:val="28"/>
          <w:szCs w:val="28"/>
        </w:rPr>
      </w:pPr>
    </w:p>
    <w:p w14:paraId="4BA30203" w14:textId="77777777" w:rsidR="00E707ED" w:rsidRPr="00E707ED" w:rsidRDefault="00E707ED" w:rsidP="00E707ED">
      <w:pPr>
        <w:pStyle w:val="Listavistosa-nfasis11"/>
        <w:tabs>
          <w:tab w:val="left" w:pos="142"/>
        </w:tabs>
        <w:ind w:left="0" w:firstLine="0"/>
        <w:jc w:val="both"/>
        <w:rPr>
          <w:rFonts w:asciiTheme="minorHAnsi" w:hAnsiTheme="minorHAnsi"/>
          <w:b/>
          <w:sz w:val="28"/>
          <w:szCs w:val="28"/>
        </w:rPr>
      </w:pPr>
      <w:r w:rsidRPr="00E707ED">
        <w:rPr>
          <w:rFonts w:asciiTheme="minorHAnsi" w:hAnsiTheme="minorHAnsi"/>
          <w:b/>
          <w:sz w:val="28"/>
          <w:szCs w:val="28"/>
        </w:rPr>
        <w:t>Monición de entrada</w:t>
      </w:r>
    </w:p>
    <w:p w14:paraId="7710A420" w14:textId="77777777" w:rsidR="00E707ED" w:rsidRDefault="00E707ED" w:rsidP="00E707ED">
      <w:pPr>
        <w:pStyle w:val="Listavistosa-nfasis11"/>
        <w:tabs>
          <w:tab w:val="left" w:pos="142"/>
        </w:tabs>
        <w:ind w:left="0" w:firstLine="0"/>
        <w:jc w:val="both"/>
        <w:rPr>
          <w:rFonts w:asciiTheme="minorHAnsi" w:hAnsiTheme="minorHAnsi"/>
          <w:sz w:val="28"/>
          <w:szCs w:val="28"/>
        </w:rPr>
      </w:pPr>
      <w:r w:rsidRPr="00E707ED">
        <w:rPr>
          <w:rFonts w:asciiTheme="minorHAnsi" w:hAnsiTheme="minorHAnsi"/>
          <w:sz w:val="28"/>
          <w:szCs w:val="28"/>
        </w:rPr>
        <w:t xml:space="preserve">Bienvenidos sean todos apreciados hermanos. Como cada año nuestra Iglesia Yucateca ha vivido una de las celebraciones más hermosas de la Semana Santa, la Misa </w:t>
      </w:r>
      <w:proofErr w:type="spellStart"/>
      <w:r w:rsidRPr="00E707ED">
        <w:rPr>
          <w:rFonts w:asciiTheme="minorHAnsi" w:hAnsiTheme="minorHAnsi"/>
          <w:sz w:val="28"/>
          <w:szCs w:val="28"/>
        </w:rPr>
        <w:t>Crismal</w:t>
      </w:r>
      <w:proofErr w:type="spellEnd"/>
      <w:r w:rsidRPr="00E707ED">
        <w:rPr>
          <w:rFonts w:asciiTheme="minorHAnsi" w:hAnsiTheme="minorHAnsi"/>
          <w:sz w:val="28"/>
          <w:szCs w:val="28"/>
        </w:rPr>
        <w:t xml:space="preserve"> donde han sido bendecidos los aceites sacramentales por excelencia: Óleo de los enfermos, Óleo de los catecúmenos y Santo Crisma</w:t>
      </w:r>
      <w:r>
        <w:rPr>
          <w:rFonts w:asciiTheme="minorHAnsi" w:hAnsiTheme="minorHAnsi"/>
          <w:sz w:val="28"/>
          <w:szCs w:val="28"/>
        </w:rPr>
        <w:t xml:space="preserve">. </w:t>
      </w:r>
    </w:p>
    <w:p w14:paraId="479110AB" w14:textId="2027E9FE" w:rsidR="00E707ED" w:rsidRPr="00E707ED" w:rsidRDefault="00E707ED" w:rsidP="00E707ED">
      <w:pPr>
        <w:pStyle w:val="Listavistosa-nfasis11"/>
        <w:tabs>
          <w:tab w:val="left" w:pos="142"/>
        </w:tabs>
        <w:ind w:left="0" w:firstLine="0"/>
        <w:jc w:val="both"/>
        <w:rPr>
          <w:rFonts w:asciiTheme="minorHAnsi" w:hAnsiTheme="minorHAnsi"/>
          <w:sz w:val="28"/>
          <w:szCs w:val="28"/>
        </w:rPr>
      </w:pPr>
      <w:r>
        <w:rPr>
          <w:rFonts w:asciiTheme="minorHAnsi" w:hAnsiTheme="minorHAnsi"/>
          <w:sz w:val="28"/>
          <w:szCs w:val="28"/>
        </w:rPr>
        <w:t>A</w:t>
      </w:r>
      <w:r w:rsidRPr="00E707ED">
        <w:rPr>
          <w:rFonts w:asciiTheme="minorHAnsi" w:hAnsiTheme="minorHAnsi"/>
          <w:sz w:val="28"/>
          <w:szCs w:val="28"/>
        </w:rPr>
        <w:t>hora los recibimos en nuestra comunidad para ser usados a lo largo de un año. Hoy en medio de un ambiente de gratitud iniciemos esta celebración cantando juntos.</w:t>
      </w:r>
    </w:p>
    <w:p w14:paraId="23395953" w14:textId="77777777" w:rsidR="00E707ED" w:rsidRPr="00E707ED" w:rsidRDefault="00E707ED" w:rsidP="00E707ED">
      <w:pPr>
        <w:pStyle w:val="Listavistosa-nfasis11"/>
        <w:tabs>
          <w:tab w:val="left" w:pos="142"/>
        </w:tabs>
        <w:ind w:left="0" w:firstLine="0"/>
        <w:jc w:val="both"/>
        <w:rPr>
          <w:rFonts w:asciiTheme="minorHAnsi" w:hAnsiTheme="minorHAnsi"/>
          <w:sz w:val="28"/>
          <w:szCs w:val="28"/>
        </w:rPr>
      </w:pPr>
    </w:p>
    <w:p w14:paraId="6A247986" w14:textId="77777777" w:rsidR="00E707ED" w:rsidRPr="00E707ED" w:rsidRDefault="00E707ED" w:rsidP="00E707ED">
      <w:pPr>
        <w:pStyle w:val="Listavistosa-nfasis11"/>
        <w:tabs>
          <w:tab w:val="left" w:pos="142"/>
        </w:tabs>
        <w:ind w:left="0" w:firstLine="0"/>
        <w:jc w:val="both"/>
        <w:rPr>
          <w:rFonts w:asciiTheme="minorHAnsi" w:hAnsiTheme="minorHAnsi"/>
          <w:sz w:val="28"/>
          <w:szCs w:val="28"/>
        </w:rPr>
      </w:pPr>
    </w:p>
    <w:p w14:paraId="1457089C" w14:textId="77777777" w:rsidR="00E707ED" w:rsidRPr="00E707ED" w:rsidRDefault="00E707ED" w:rsidP="00E707ED">
      <w:pPr>
        <w:pStyle w:val="Listavistosa-nfasis11"/>
        <w:tabs>
          <w:tab w:val="left" w:pos="142"/>
        </w:tabs>
        <w:ind w:left="0" w:firstLine="0"/>
        <w:jc w:val="both"/>
        <w:rPr>
          <w:rFonts w:asciiTheme="minorHAnsi" w:hAnsiTheme="minorHAnsi"/>
          <w:b/>
          <w:sz w:val="28"/>
          <w:szCs w:val="28"/>
        </w:rPr>
      </w:pPr>
      <w:r w:rsidRPr="00E707ED">
        <w:rPr>
          <w:rFonts w:asciiTheme="minorHAnsi" w:hAnsiTheme="minorHAnsi"/>
          <w:b/>
          <w:sz w:val="28"/>
          <w:szCs w:val="28"/>
        </w:rPr>
        <w:t>Monición para todas las lecturas.</w:t>
      </w:r>
    </w:p>
    <w:p w14:paraId="69F216F8" w14:textId="7852BA79" w:rsidR="00E707ED" w:rsidRPr="00E707ED" w:rsidRDefault="00B50A46" w:rsidP="00E707ED">
      <w:pPr>
        <w:pStyle w:val="Listavistosa-nfasis11"/>
        <w:tabs>
          <w:tab w:val="left" w:pos="142"/>
        </w:tabs>
        <w:ind w:left="0" w:firstLine="0"/>
        <w:jc w:val="both"/>
        <w:rPr>
          <w:rFonts w:asciiTheme="minorHAnsi" w:hAnsiTheme="minorHAnsi"/>
          <w:sz w:val="28"/>
          <w:szCs w:val="28"/>
        </w:rPr>
      </w:pPr>
      <w:r>
        <w:rPr>
          <w:rFonts w:asciiTheme="minorHAnsi" w:hAnsiTheme="minorHAnsi"/>
          <w:sz w:val="28"/>
          <w:szCs w:val="28"/>
        </w:rPr>
        <w:t xml:space="preserve">Permitamos </w:t>
      </w:r>
      <w:r w:rsidR="00E707ED" w:rsidRPr="00E707ED">
        <w:rPr>
          <w:rFonts w:asciiTheme="minorHAnsi" w:hAnsiTheme="minorHAnsi"/>
          <w:sz w:val="28"/>
          <w:szCs w:val="28"/>
        </w:rPr>
        <w:t xml:space="preserve">que el corazón acoja con fe </w:t>
      </w:r>
      <w:r>
        <w:rPr>
          <w:rFonts w:asciiTheme="minorHAnsi" w:hAnsiTheme="minorHAnsi"/>
          <w:sz w:val="28"/>
          <w:szCs w:val="28"/>
        </w:rPr>
        <w:t xml:space="preserve">la </w:t>
      </w:r>
      <w:r w:rsidR="00E707ED" w:rsidRPr="00E707ED">
        <w:rPr>
          <w:rFonts w:asciiTheme="minorHAnsi" w:hAnsiTheme="minorHAnsi"/>
          <w:sz w:val="28"/>
          <w:szCs w:val="28"/>
        </w:rPr>
        <w:t xml:space="preserve">palabra </w:t>
      </w:r>
      <w:r>
        <w:rPr>
          <w:rFonts w:asciiTheme="minorHAnsi" w:hAnsiTheme="minorHAnsi"/>
          <w:sz w:val="28"/>
          <w:szCs w:val="28"/>
        </w:rPr>
        <w:t xml:space="preserve">que será proclamada en este momento </w:t>
      </w:r>
      <w:r w:rsidR="00E707ED" w:rsidRPr="00E707ED">
        <w:rPr>
          <w:rFonts w:asciiTheme="minorHAnsi" w:hAnsiTheme="minorHAnsi"/>
          <w:sz w:val="28"/>
          <w:szCs w:val="28"/>
        </w:rPr>
        <w:t xml:space="preserve">y </w:t>
      </w:r>
      <w:r w:rsidRPr="00E707ED">
        <w:rPr>
          <w:rFonts w:asciiTheme="minorHAnsi" w:hAnsiTheme="minorHAnsi"/>
          <w:sz w:val="28"/>
          <w:szCs w:val="28"/>
        </w:rPr>
        <w:t>hagá</w:t>
      </w:r>
      <w:r>
        <w:rPr>
          <w:rFonts w:asciiTheme="minorHAnsi" w:hAnsiTheme="minorHAnsi"/>
          <w:sz w:val="28"/>
          <w:szCs w:val="28"/>
        </w:rPr>
        <w:t>mosla</w:t>
      </w:r>
      <w:r w:rsidR="00E707ED" w:rsidRPr="00E707ED">
        <w:rPr>
          <w:rFonts w:asciiTheme="minorHAnsi" w:hAnsiTheme="minorHAnsi"/>
          <w:sz w:val="28"/>
          <w:szCs w:val="28"/>
        </w:rPr>
        <w:t xml:space="preserve"> vid</w:t>
      </w:r>
      <w:r>
        <w:rPr>
          <w:rFonts w:asciiTheme="minorHAnsi" w:hAnsiTheme="minorHAnsi"/>
          <w:sz w:val="28"/>
          <w:szCs w:val="28"/>
        </w:rPr>
        <w:t xml:space="preserve">a en cada una de nuestras obras, como signo de la fecundidad espiritual que produce. </w:t>
      </w:r>
    </w:p>
    <w:p w14:paraId="0768212F" w14:textId="77777777" w:rsidR="00E707ED" w:rsidRPr="00E707ED" w:rsidRDefault="00E707ED" w:rsidP="00E707ED">
      <w:pPr>
        <w:pStyle w:val="Listavistosa-nfasis11"/>
        <w:tabs>
          <w:tab w:val="left" w:pos="142"/>
        </w:tabs>
        <w:ind w:left="0" w:firstLine="0"/>
        <w:jc w:val="both"/>
        <w:rPr>
          <w:rFonts w:asciiTheme="minorHAnsi" w:hAnsiTheme="minorHAnsi"/>
          <w:sz w:val="28"/>
          <w:szCs w:val="28"/>
        </w:rPr>
      </w:pPr>
    </w:p>
    <w:p w14:paraId="18C8A554" w14:textId="77777777" w:rsidR="00B50A46" w:rsidRDefault="00E707ED" w:rsidP="00E707ED">
      <w:pPr>
        <w:jc w:val="center"/>
        <w:rPr>
          <w:sz w:val="28"/>
          <w:szCs w:val="28"/>
        </w:rPr>
      </w:pPr>
      <w:r w:rsidRPr="00E707ED">
        <w:rPr>
          <w:sz w:val="28"/>
          <w:szCs w:val="28"/>
        </w:rPr>
        <w:br w:type="page"/>
      </w:r>
    </w:p>
    <w:p w14:paraId="65903F95" w14:textId="77777777" w:rsidR="00B50A46" w:rsidRDefault="00B50A46" w:rsidP="00E707ED">
      <w:pPr>
        <w:jc w:val="center"/>
        <w:rPr>
          <w:sz w:val="28"/>
          <w:szCs w:val="28"/>
        </w:rPr>
      </w:pPr>
    </w:p>
    <w:p w14:paraId="40CDA991" w14:textId="7131A04F" w:rsidR="00E707ED" w:rsidRPr="00B50A46" w:rsidRDefault="00B50A46" w:rsidP="00E707ED">
      <w:pPr>
        <w:jc w:val="center"/>
        <w:rPr>
          <w:color w:val="4472C4"/>
          <w:sz w:val="28"/>
          <w:szCs w:val="28"/>
        </w:rPr>
      </w:pPr>
      <w:r w:rsidRPr="00B50A46">
        <w:rPr>
          <w:color w:val="4472C4"/>
          <w:sz w:val="28"/>
          <w:szCs w:val="28"/>
        </w:rPr>
        <w:t>Oración de los F</w:t>
      </w:r>
      <w:r w:rsidR="00E707ED" w:rsidRPr="00B50A46">
        <w:rPr>
          <w:color w:val="4472C4"/>
          <w:sz w:val="28"/>
          <w:szCs w:val="28"/>
        </w:rPr>
        <w:t>ieles</w:t>
      </w:r>
    </w:p>
    <w:p w14:paraId="2CEF00EF" w14:textId="77777777" w:rsidR="00E707ED" w:rsidRPr="00B50A46" w:rsidRDefault="00E707ED" w:rsidP="00E707ED">
      <w:pPr>
        <w:jc w:val="center"/>
        <w:rPr>
          <w:color w:val="4472C4"/>
          <w:sz w:val="28"/>
          <w:szCs w:val="28"/>
        </w:rPr>
      </w:pPr>
      <w:r w:rsidRPr="00B50A46">
        <w:rPr>
          <w:color w:val="4472C4"/>
          <w:sz w:val="28"/>
          <w:szCs w:val="28"/>
        </w:rPr>
        <w:t>Miércoles Santo</w:t>
      </w:r>
    </w:p>
    <w:p w14:paraId="6803A1D2" w14:textId="77777777" w:rsidR="00E707ED" w:rsidRPr="00B50A46" w:rsidRDefault="00E707ED" w:rsidP="00E707ED">
      <w:pPr>
        <w:jc w:val="both"/>
        <w:rPr>
          <w:sz w:val="28"/>
          <w:szCs w:val="28"/>
        </w:rPr>
      </w:pPr>
    </w:p>
    <w:p w14:paraId="6E63DCB0" w14:textId="77777777" w:rsidR="00E707ED" w:rsidRPr="00E707ED" w:rsidRDefault="00E707ED" w:rsidP="00E707ED">
      <w:pPr>
        <w:jc w:val="both"/>
        <w:rPr>
          <w:color w:val="FF0000"/>
          <w:sz w:val="28"/>
          <w:szCs w:val="28"/>
        </w:rPr>
      </w:pPr>
    </w:p>
    <w:p w14:paraId="08163F42" w14:textId="77777777" w:rsidR="00E707ED" w:rsidRPr="00E707ED" w:rsidRDefault="00E707ED" w:rsidP="00E707ED">
      <w:pPr>
        <w:jc w:val="both"/>
        <w:rPr>
          <w:sz w:val="28"/>
          <w:szCs w:val="28"/>
        </w:rPr>
      </w:pPr>
      <w:r w:rsidRPr="00E707ED">
        <w:rPr>
          <w:color w:val="FF0000"/>
          <w:sz w:val="28"/>
          <w:szCs w:val="28"/>
        </w:rPr>
        <w:t>Sacerdote:</w:t>
      </w:r>
      <w:r w:rsidRPr="00E707ED">
        <w:rPr>
          <w:sz w:val="28"/>
          <w:szCs w:val="28"/>
        </w:rPr>
        <w:t xml:space="preserve"> Oremos, hermanos, y supliquemos la clemencia de Dios todopoderoso para que nos conceda cuanto pedimos con fe y convencidos de que seremos escuchados. Después de cada invocación respondamos: </w:t>
      </w:r>
    </w:p>
    <w:p w14:paraId="58856911" w14:textId="76897388" w:rsidR="00E707ED" w:rsidRPr="00E707ED" w:rsidRDefault="00B50A46" w:rsidP="00E707ED">
      <w:pPr>
        <w:jc w:val="both"/>
        <w:rPr>
          <w:b/>
          <w:sz w:val="28"/>
          <w:szCs w:val="28"/>
        </w:rPr>
      </w:pPr>
      <w:r>
        <w:rPr>
          <w:b/>
          <w:sz w:val="28"/>
          <w:szCs w:val="28"/>
        </w:rPr>
        <w:t>¡</w:t>
      </w:r>
      <w:r w:rsidR="00E707ED" w:rsidRPr="00E707ED">
        <w:rPr>
          <w:b/>
          <w:sz w:val="28"/>
          <w:szCs w:val="28"/>
        </w:rPr>
        <w:t>Padre</w:t>
      </w:r>
      <w:r>
        <w:rPr>
          <w:b/>
          <w:sz w:val="28"/>
          <w:szCs w:val="28"/>
        </w:rPr>
        <w:t xml:space="preserve"> misericordioso</w:t>
      </w:r>
      <w:r w:rsidR="00E707ED" w:rsidRPr="00E707ED">
        <w:rPr>
          <w:b/>
          <w:sz w:val="28"/>
          <w:szCs w:val="28"/>
        </w:rPr>
        <w:t xml:space="preserve">, </w:t>
      </w:r>
      <w:r>
        <w:rPr>
          <w:b/>
          <w:sz w:val="28"/>
          <w:szCs w:val="28"/>
        </w:rPr>
        <w:t>atiende nuestra súplica”</w:t>
      </w:r>
    </w:p>
    <w:p w14:paraId="111CA3D2" w14:textId="77777777" w:rsidR="00E707ED" w:rsidRPr="00E707ED" w:rsidRDefault="00E707ED" w:rsidP="00E707ED">
      <w:pPr>
        <w:jc w:val="both"/>
        <w:rPr>
          <w:sz w:val="28"/>
          <w:szCs w:val="28"/>
        </w:rPr>
      </w:pPr>
    </w:p>
    <w:p w14:paraId="12C55F52" w14:textId="47BDDFC2" w:rsidR="00E707ED" w:rsidRPr="00E707ED" w:rsidRDefault="00E707ED" w:rsidP="00E707ED">
      <w:pPr>
        <w:widowControl w:val="0"/>
        <w:tabs>
          <w:tab w:val="left" w:pos="303"/>
        </w:tabs>
        <w:jc w:val="both"/>
        <w:rPr>
          <w:sz w:val="28"/>
          <w:szCs w:val="28"/>
        </w:rPr>
      </w:pPr>
      <w:r w:rsidRPr="00E707ED">
        <w:rPr>
          <w:sz w:val="28"/>
          <w:szCs w:val="28"/>
        </w:rPr>
        <w:t>1. Para que el Redentor del mundo, que se entregó a la muerte por su</w:t>
      </w:r>
      <w:r w:rsidR="00B50A46">
        <w:rPr>
          <w:sz w:val="28"/>
          <w:szCs w:val="28"/>
        </w:rPr>
        <w:t xml:space="preserve"> pueblo</w:t>
      </w:r>
      <w:r w:rsidRPr="00E707ED">
        <w:rPr>
          <w:sz w:val="28"/>
          <w:szCs w:val="28"/>
        </w:rPr>
        <w:t>, libre a la Iglesia de todo mal y le permita cumplir con fidelidad su misión</w:t>
      </w:r>
      <w:r w:rsidR="00B50A46">
        <w:rPr>
          <w:sz w:val="28"/>
          <w:szCs w:val="28"/>
        </w:rPr>
        <w:t xml:space="preserve"> evangelizadora</w:t>
      </w:r>
      <w:r w:rsidRPr="00E707ED">
        <w:rPr>
          <w:sz w:val="28"/>
          <w:szCs w:val="28"/>
        </w:rPr>
        <w:t xml:space="preserve">. Oremos. </w:t>
      </w:r>
    </w:p>
    <w:p w14:paraId="38E690D3" w14:textId="77777777" w:rsidR="00E707ED" w:rsidRPr="00E707ED" w:rsidRDefault="00E707ED" w:rsidP="00E707ED">
      <w:pPr>
        <w:widowControl w:val="0"/>
        <w:tabs>
          <w:tab w:val="left" w:pos="303"/>
        </w:tabs>
        <w:jc w:val="both"/>
        <w:rPr>
          <w:sz w:val="28"/>
          <w:szCs w:val="28"/>
        </w:rPr>
      </w:pPr>
    </w:p>
    <w:p w14:paraId="004EC5CC" w14:textId="77777777" w:rsidR="00E707ED" w:rsidRPr="00E707ED" w:rsidRDefault="00E707ED" w:rsidP="00E707ED">
      <w:pPr>
        <w:widowControl w:val="0"/>
        <w:tabs>
          <w:tab w:val="left" w:pos="303"/>
        </w:tabs>
        <w:jc w:val="both"/>
        <w:rPr>
          <w:sz w:val="28"/>
          <w:szCs w:val="28"/>
        </w:rPr>
      </w:pPr>
      <w:r w:rsidRPr="00E707ED">
        <w:rPr>
          <w:sz w:val="28"/>
          <w:szCs w:val="28"/>
        </w:rPr>
        <w:t xml:space="preserve">2. Para que el Redentor del mundo, que oró con lágrimas en la cruz, interceda ante el Padre por todos los hombres, y de manera especial toque los corazones fríos e indiferentes para que sean capaces de abrirse a su acción salvadora. Oremos. </w:t>
      </w:r>
    </w:p>
    <w:p w14:paraId="6906E019" w14:textId="77777777" w:rsidR="00E707ED" w:rsidRPr="00E707ED" w:rsidRDefault="00E707ED" w:rsidP="00E707ED">
      <w:pPr>
        <w:widowControl w:val="0"/>
        <w:tabs>
          <w:tab w:val="left" w:pos="303"/>
        </w:tabs>
        <w:jc w:val="both"/>
        <w:rPr>
          <w:sz w:val="28"/>
          <w:szCs w:val="28"/>
        </w:rPr>
      </w:pPr>
    </w:p>
    <w:p w14:paraId="47D019BE" w14:textId="77777777" w:rsidR="00E707ED" w:rsidRPr="00E707ED" w:rsidRDefault="00E707ED" w:rsidP="00E707ED">
      <w:pPr>
        <w:widowControl w:val="0"/>
        <w:tabs>
          <w:tab w:val="left" w:pos="303"/>
        </w:tabs>
        <w:jc w:val="both"/>
        <w:rPr>
          <w:sz w:val="28"/>
          <w:szCs w:val="28"/>
        </w:rPr>
      </w:pPr>
      <w:r w:rsidRPr="00E707ED">
        <w:rPr>
          <w:sz w:val="28"/>
          <w:szCs w:val="28"/>
        </w:rPr>
        <w:t>3. Para que el Redentor del mundo, que tuvo tanta angustia y tristeza, socorra a los que sufren, les dé paciencia en la tribulación y alivie sus dolores. Oremos.</w:t>
      </w:r>
    </w:p>
    <w:p w14:paraId="15785D27" w14:textId="77777777" w:rsidR="00E707ED" w:rsidRPr="00E707ED" w:rsidRDefault="00E707ED" w:rsidP="00E707ED">
      <w:pPr>
        <w:widowControl w:val="0"/>
        <w:tabs>
          <w:tab w:val="left" w:pos="303"/>
        </w:tabs>
        <w:jc w:val="both"/>
        <w:rPr>
          <w:sz w:val="28"/>
          <w:szCs w:val="28"/>
        </w:rPr>
      </w:pPr>
    </w:p>
    <w:p w14:paraId="459A4D73" w14:textId="77777777" w:rsidR="00E707ED" w:rsidRPr="00E707ED" w:rsidRDefault="00E707ED" w:rsidP="00E707ED">
      <w:pPr>
        <w:widowControl w:val="0"/>
        <w:tabs>
          <w:tab w:val="left" w:pos="303"/>
        </w:tabs>
        <w:jc w:val="both"/>
        <w:rPr>
          <w:sz w:val="28"/>
          <w:szCs w:val="28"/>
        </w:rPr>
      </w:pPr>
      <w:r w:rsidRPr="00E707ED">
        <w:rPr>
          <w:sz w:val="28"/>
          <w:szCs w:val="28"/>
        </w:rPr>
        <w:t>4.  Para que el Redentor del mundo, mire con bondad a nuestros jóvenes, tanto a los que estos días santos están misionando en las comunidades apartadas de nuestra arquidiócesis, como los que están participando en las pascuas juveniles y aún aquellos que no se han integrado, para que sientan su presencia y se dejen abrazar por su misericordia. Oremos.</w:t>
      </w:r>
    </w:p>
    <w:p w14:paraId="4B9A1C07" w14:textId="77777777" w:rsidR="00E707ED" w:rsidRPr="00E707ED" w:rsidRDefault="00E707ED" w:rsidP="00E707ED">
      <w:pPr>
        <w:widowControl w:val="0"/>
        <w:tabs>
          <w:tab w:val="left" w:pos="303"/>
        </w:tabs>
        <w:jc w:val="both"/>
        <w:rPr>
          <w:sz w:val="28"/>
          <w:szCs w:val="28"/>
        </w:rPr>
      </w:pPr>
    </w:p>
    <w:p w14:paraId="72321DEB" w14:textId="564D0024" w:rsidR="00E707ED" w:rsidRPr="00E707ED" w:rsidRDefault="00E707ED" w:rsidP="00E707ED">
      <w:pPr>
        <w:widowControl w:val="0"/>
        <w:tabs>
          <w:tab w:val="left" w:pos="303"/>
        </w:tabs>
        <w:jc w:val="both"/>
        <w:rPr>
          <w:sz w:val="28"/>
          <w:szCs w:val="28"/>
        </w:rPr>
      </w:pPr>
      <w:r w:rsidRPr="00E707ED">
        <w:rPr>
          <w:sz w:val="28"/>
          <w:szCs w:val="28"/>
        </w:rPr>
        <w:t xml:space="preserve">5. Para que </w:t>
      </w:r>
      <w:r w:rsidR="00B50A46">
        <w:rPr>
          <w:sz w:val="28"/>
          <w:szCs w:val="28"/>
        </w:rPr>
        <w:t>el Redentor del mundo,</w:t>
      </w:r>
      <w:r w:rsidRPr="00E707ED">
        <w:rPr>
          <w:sz w:val="28"/>
          <w:szCs w:val="28"/>
        </w:rPr>
        <w:t xml:space="preserve"> nos reanime con la fuerza de su resurrección</w:t>
      </w:r>
      <w:r w:rsidR="00B50A46" w:rsidRPr="00B50A46">
        <w:rPr>
          <w:sz w:val="28"/>
          <w:szCs w:val="28"/>
        </w:rPr>
        <w:t xml:space="preserve"> </w:t>
      </w:r>
      <w:r w:rsidR="00B50A46" w:rsidRPr="00E707ED">
        <w:rPr>
          <w:sz w:val="28"/>
          <w:szCs w:val="28"/>
        </w:rPr>
        <w:t xml:space="preserve">a </w:t>
      </w:r>
      <w:r w:rsidR="00B50A46">
        <w:rPr>
          <w:sz w:val="28"/>
          <w:szCs w:val="28"/>
        </w:rPr>
        <w:t xml:space="preserve">todos </w:t>
      </w:r>
      <w:r w:rsidR="00B50A46" w:rsidRPr="00E707ED">
        <w:rPr>
          <w:sz w:val="28"/>
          <w:szCs w:val="28"/>
        </w:rPr>
        <w:t>nosotros, discípulos suyos reunidos en este santo lugar que recordamos con veneración su cruz</w:t>
      </w:r>
      <w:r w:rsidRPr="00E707ED">
        <w:rPr>
          <w:sz w:val="28"/>
          <w:szCs w:val="28"/>
        </w:rPr>
        <w:t>. Oremos.</w:t>
      </w:r>
    </w:p>
    <w:p w14:paraId="07B2B75C" w14:textId="77777777" w:rsidR="00E707ED" w:rsidRPr="00E707ED" w:rsidRDefault="00E707ED" w:rsidP="00E707ED">
      <w:pPr>
        <w:widowControl w:val="0"/>
        <w:tabs>
          <w:tab w:val="left" w:pos="303"/>
        </w:tabs>
        <w:jc w:val="both"/>
        <w:rPr>
          <w:sz w:val="28"/>
          <w:szCs w:val="28"/>
        </w:rPr>
      </w:pPr>
      <w:r w:rsidRPr="00E707ED">
        <w:rPr>
          <w:sz w:val="28"/>
          <w:szCs w:val="28"/>
        </w:rPr>
        <w:t xml:space="preserve"> </w:t>
      </w:r>
    </w:p>
    <w:p w14:paraId="6E3108FB" w14:textId="77777777" w:rsidR="00E707ED" w:rsidRPr="00E707ED" w:rsidRDefault="00E707ED" w:rsidP="00E707ED">
      <w:pPr>
        <w:jc w:val="both"/>
        <w:rPr>
          <w:sz w:val="28"/>
          <w:szCs w:val="28"/>
        </w:rPr>
      </w:pPr>
      <w:r w:rsidRPr="00E707ED">
        <w:rPr>
          <w:color w:val="FF0000"/>
          <w:sz w:val="28"/>
          <w:szCs w:val="28"/>
        </w:rPr>
        <w:t xml:space="preserve">Sacerdote: </w:t>
      </w:r>
      <w:r w:rsidRPr="00E707ED">
        <w:rPr>
          <w:sz w:val="28"/>
          <w:szCs w:val="28"/>
        </w:rPr>
        <w:t>Dios, Padre nuestro, que lleguen a tu presencia, las súplicas de los que te invocan para que vivamos siempre de aquel mismo amor que movió a tu Hijo a entregarse a la muerte por la salvación del mundo. Por Jesucristo, nuestro Señor.</w:t>
      </w:r>
    </w:p>
    <w:p w14:paraId="4F195AC6" w14:textId="6B304A8E" w:rsidR="00E707ED" w:rsidRDefault="00E707ED">
      <w:pPr>
        <w:rPr>
          <w:bCs/>
          <w:color w:val="FF0000"/>
          <w:sz w:val="28"/>
          <w:szCs w:val="28"/>
          <w:lang w:val="es-ES"/>
        </w:rPr>
      </w:pPr>
    </w:p>
    <w:p w14:paraId="36A9296A" w14:textId="77777777" w:rsidR="00CB3BD4" w:rsidRPr="00CB3BD4" w:rsidRDefault="00CB3BD4" w:rsidP="003123C2">
      <w:pPr>
        <w:jc w:val="both"/>
        <w:rPr>
          <w:bCs/>
          <w:color w:val="FF0000"/>
          <w:sz w:val="28"/>
          <w:szCs w:val="28"/>
          <w:lang w:val="es-ES"/>
        </w:rPr>
      </w:pPr>
    </w:p>
    <w:p w14:paraId="4531043C" w14:textId="77777777" w:rsidR="00B50A46" w:rsidRDefault="00B50A46">
      <w:pPr>
        <w:rPr>
          <w:bCs/>
          <w:sz w:val="28"/>
          <w:szCs w:val="28"/>
          <w:lang w:val="es-ES"/>
        </w:rPr>
      </w:pPr>
      <w:r>
        <w:rPr>
          <w:bCs/>
          <w:sz w:val="28"/>
          <w:szCs w:val="28"/>
          <w:lang w:val="es-ES"/>
        </w:rPr>
        <w:br w:type="page"/>
      </w:r>
    </w:p>
    <w:p w14:paraId="047C5C33" w14:textId="77777777" w:rsidR="00B50A46" w:rsidRDefault="00B50A46" w:rsidP="003123C2">
      <w:pPr>
        <w:jc w:val="both"/>
        <w:rPr>
          <w:bCs/>
          <w:sz w:val="28"/>
          <w:szCs w:val="28"/>
          <w:lang w:val="es-ES"/>
        </w:rPr>
      </w:pPr>
    </w:p>
    <w:p w14:paraId="2388FB0C" w14:textId="630B57B7" w:rsidR="008816DB" w:rsidRPr="00B50A46" w:rsidRDefault="008816DB" w:rsidP="00061DC6">
      <w:pPr>
        <w:jc w:val="center"/>
        <w:rPr>
          <w:color w:val="4F81BD" w:themeColor="accent1"/>
          <w:sz w:val="28"/>
          <w:szCs w:val="28"/>
          <w:lang w:val="es-ES"/>
        </w:rPr>
      </w:pPr>
      <w:r w:rsidRPr="00B50A46">
        <w:rPr>
          <w:bCs/>
          <w:color w:val="4F81BD" w:themeColor="accent1"/>
          <w:sz w:val="28"/>
          <w:szCs w:val="28"/>
          <w:lang w:val="es-ES"/>
        </w:rPr>
        <w:t>JUEVES SANTO</w:t>
      </w:r>
    </w:p>
    <w:p w14:paraId="5913C191" w14:textId="51175D7E" w:rsidR="008816DB" w:rsidRDefault="008816DB" w:rsidP="00061DC6">
      <w:pPr>
        <w:jc w:val="center"/>
        <w:rPr>
          <w:bCs/>
          <w:color w:val="4F81BD" w:themeColor="accent1"/>
          <w:sz w:val="28"/>
          <w:szCs w:val="28"/>
          <w:lang w:val="es-ES"/>
        </w:rPr>
      </w:pPr>
      <w:r w:rsidRPr="00B50A46">
        <w:rPr>
          <w:bCs/>
          <w:color w:val="4F81BD" w:themeColor="accent1"/>
          <w:sz w:val="28"/>
          <w:szCs w:val="28"/>
          <w:lang w:val="es-ES"/>
        </w:rPr>
        <w:t>MISA VESPERTINA DE LA CENA DEL SEÑOR</w:t>
      </w:r>
    </w:p>
    <w:p w14:paraId="180E511B" w14:textId="784A2730" w:rsidR="00B50A46" w:rsidRPr="00B50A46" w:rsidRDefault="00B50A46" w:rsidP="00061DC6">
      <w:pPr>
        <w:jc w:val="center"/>
        <w:rPr>
          <w:color w:val="4F81BD" w:themeColor="accent1"/>
          <w:sz w:val="28"/>
          <w:szCs w:val="28"/>
          <w:lang w:val="es-ES"/>
        </w:rPr>
      </w:pPr>
      <w:r>
        <w:rPr>
          <w:bCs/>
          <w:color w:val="4F81BD" w:themeColor="accent1"/>
          <w:sz w:val="28"/>
          <w:szCs w:val="28"/>
          <w:lang w:val="es-ES"/>
        </w:rPr>
        <w:t>29 de marzo</w:t>
      </w:r>
    </w:p>
    <w:p w14:paraId="65F5B915" w14:textId="77777777" w:rsidR="008816DB" w:rsidRPr="003123C2" w:rsidRDefault="008816DB" w:rsidP="003123C2">
      <w:pPr>
        <w:jc w:val="both"/>
        <w:rPr>
          <w:sz w:val="28"/>
          <w:szCs w:val="28"/>
          <w:lang w:val="es-ES"/>
        </w:rPr>
      </w:pPr>
    </w:p>
    <w:p w14:paraId="026CE1EE" w14:textId="24E27D1E" w:rsidR="008816DB" w:rsidRPr="00B50A46" w:rsidRDefault="00061DC6" w:rsidP="003123C2">
      <w:pPr>
        <w:jc w:val="both"/>
        <w:rPr>
          <w:color w:val="FF0000"/>
          <w:sz w:val="28"/>
          <w:szCs w:val="28"/>
          <w:lang w:val="es-ES"/>
        </w:rPr>
      </w:pPr>
      <w:r>
        <w:rPr>
          <w:bCs/>
          <w:color w:val="FF0000"/>
          <w:sz w:val="28"/>
          <w:szCs w:val="28"/>
          <w:lang w:val="es-ES"/>
        </w:rPr>
        <w:t>Monición de entrada.</w:t>
      </w:r>
    </w:p>
    <w:p w14:paraId="7F3882A2" w14:textId="1C08F74F" w:rsidR="00061DC6" w:rsidRDefault="00061DC6" w:rsidP="00061DC6">
      <w:pPr>
        <w:pStyle w:val="Listavistosa-nfasis11"/>
        <w:tabs>
          <w:tab w:val="left" w:pos="142"/>
        </w:tabs>
        <w:ind w:left="0" w:firstLine="0"/>
        <w:jc w:val="both"/>
        <w:rPr>
          <w:rFonts w:ascii="Bookman Old Style" w:hAnsi="Bookman Old Style"/>
          <w:sz w:val="24"/>
          <w:szCs w:val="24"/>
        </w:rPr>
      </w:pPr>
      <w:r>
        <w:rPr>
          <w:rFonts w:ascii="Bookman Old Style" w:hAnsi="Bookman Old Style"/>
          <w:sz w:val="24"/>
          <w:szCs w:val="24"/>
        </w:rPr>
        <w:t>Muy buenas tardes (noches) apreciados hermanos, sean todos bienvenidos a esta celebración que sirve de apertura al Santo Triduo Pascual que conmemora la pasión, muerte y resurrección de nuestro Señor Jesucristo. Hoy con verdadera devoción, agradezcamos al Señor los tres grandes regalos que nos ha dejado: La Eucaristía, el sacerdocio y al mandamiento del amor. Iniciemos cantando para recibir la procesión de entrada.</w:t>
      </w:r>
    </w:p>
    <w:p w14:paraId="53860B36" w14:textId="35F887A6" w:rsidR="008816DB" w:rsidRPr="003123C2" w:rsidRDefault="008816DB" w:rsidP="003123C2">
      <w:pPr>
        <w:jc w:val="both"/>
        <w:rPr>
          <w:sz w:val="28"/>
          <w:szCs w:val="28"/>
          <w:lang w:val="es-ES"/>
        </w:rPr>
      </w:pPr>
    </w:p>
    <w:p w14:paraId="5041A31E" w14:textId="7AF25B3F" w:rsidR="008816DB" w:rsidRPr="00B50A46" w:rsidRDefault="00061DC6" w:rsidP="003123C2">
      <w:pPr>
        <w:jc w:val="both"/>
        <w:rPr>
          <w:color w:val="FF0000"/>
          <w:sz w:val="28"/>
          <w:szCs w:val="28"/>
          <w:lang w:val="es-ES"/>
        </w:rPr>
      </w:pPr>
      <w:r>
        <w:rPr>
          <w:bCs/>
          <w:color w:val="FF0000"/>
          <w:sz w:val="28"/>
          <w:szCs w:val="28"/>
          <w:lang w:val="es-ES"/>
        </w:rPr>
        <w:t xml:space="preserve">Monición </w:t>
      </w:r>
      <w:r w:rsidR="00202B9C" w:rsidRPr="00B50A46">
        <w:rPr>
          <w:bCs/>
          <w:color w:val="FF0000"/>
          <w:sz w:val="28"/>
          <w:szCs w:val="28"/>
          <w:lang w:val="es-ES"/>
        </w:rPr>
        <w:t>Primera</w:t>
      </w:r>
      <w:r w:rsidR="008816DB" w:rsidRPr="00B50A46">
        <w:rPr>
          <w:bCs/>
          <w:color w:val="FF0000"/>
          <w:sz w:val="28"/>
          <w:szCs w:val="28"/>
          <w:lang w:val="es-ES"/>
        </w:rPr>
        <w:t xml:space="preserve"> </w:t>
      </w:r>
      <w:r w:rsidR="00202B9C" w:rsidRPr="00B50A46">
        <w:rPr>
          <w:bCs/>
          <w:color w:val="FF0000"/>
          <w:sz w:val="28"/>
          <w:szCs w:val="28"/>
          <w:lang w:val="es-ES"/>
        </w:rPr>
        <w:t>lectura</w:t>
      </w:r>
      <w:r w:rsidR="008816DB" w:rsidRPr="00B50A46">
        <w:rPr>
          <w:bCs/>
          <w:color w:val="FF0000"/>
          <w:sz w:val="28"/>
          <w:szCs w:val="28"/>
          <w:lang w:val="es-ES"/>
        </w:rPr>
        <w:t xml:space="preserve">: </w:t>
      </w:r>
      <w:r w:rsidR="00202B9C" w:rsidRPr="00B50A46">
        <w:rPr>
          <w:color w:val="FF0000"/>
          <w:sz w:val="28"/>
          <w:szCs w:val="28"/>
          <w:lang w:val="es-ES"/>
        </w:rPr>
        <w:t>Ex 12, 1-8. 11-14</w:t>
      </w:r>
    </w:p>
    <w:p w14:paraId="1C8AF320" w14:textId="6D1B9D0B" w:rsidR="008816DB" w:rsidRPr="003123C2" w:rsidRDefault="00061DC6" w:rsidP="003123C2">
      <w:pPr>
        <w:jc w:val="both"/>
        <w:rPr>
          <w:sz w:val="28"/>
          <w:szCs w:val="28"/>
          <w:lang w:val="es-ES"/>
        </w:rPr>
      </w:pPr>
      <w:r>
        <w:rPr>
          <w:sz w:val="28"/>
          <w:szCs w:val="28"/>
          <w:lang w:val="es-ES"/>
        </w:rPr>
        <w:t>E</w:t>
      </w:r>
      <w:r w:rsidR="00202B9C" w:rsidRPr="003123C2">
        <w:rPr>
          <w:sz w:val="28"/>
          <w:szCs w:val="28"/>
          <w:lang w:val="es-ES"/>
        </w:rPr>
        <w:t>l pueblo de Dios celebraba</w:t>
      </w:r>
      <w:r w:rsidR="008816DB" w:rsidRPr="003123C2">
        <w:rPr>
          <w:sz w:val="28"/>
          <w:szCs w:val="28"/>
          <w:lang w:val="es-ES"/>
        </w:rPr>
        <w:t xml:space="preserve"> la Cena de Pascua </w:t>
      </w:r>
      <w:r>
        <w:rPr>
          <w:sz w:val="28"/>
          <w:szCs w:val="28"/>
          <w:lang w:val="es-ES"/>
        </w:rPr>
        <w:t xml:space="preserve">como una conmemoración de </w:t>
      </w:r>
      <w:r w:rsidR="008816DB" w:rsidRPr="003123C2">
        <w:rPr>
          <w:sz w:val="28"/>
          <w:szCs w:val="28"/>
          <w:lang w:val="es-ES"/>
        </w:rPr>
        <w:t>su liberación de Egipto. </w:t>
      </w:r>
      <w:r>
        <w:rPr>
          <w:sz w:val="28"/>
          <w:szCs w:val="28"/>
          <w:lang w:val="es-ES"/>
        </w:rPr>
        <w:t>Esta antigua Pascua, es anuncio profético de la Nueva y Definitiva Pascua realizada por Cristo</w:t>
      </w:r>
      <w:r w:rsidR="0095259C" w:rsidRPr="003123C2">
        <w:rPr>
          <w:sz w:val="28"/>
          <w:szCs w:val="28"/>
          <w:lang w:val="es-ES"/>
        </w:rPr>
        <w:t>.</w:t>
      </w:r>
    </w:p>
    <w:p w14:paraId="199DC2A8" w14:textId="77777777" w:rsidR="008816DB" w:rsidRPr="003123C2" w:rsidRDefault="008816DB" w:rsidP="003123C2">
      <w:pPr>
        <w:jc w:val="both"/>
        <w:rPr>
          <w:sz w:val="28"/>
          <w:szCs w:val="28"/>
          <w:lang w:val="es-ES"/>
        </w:rPr>
      </w:pPr>
    </w:p>
    <w:p w14:paraId="54417691" w14:textId="681C3466" w:rsidR="008816DB" w:rsidRDefault="00061DC6" w:rsidP="003123C2">
      <w:pPr>
        <w:jc w:val="both"/>
        <w:rPr>
          <w:color w:val="FF0000"/>
          <w:sz w:val="28"/>
          <w:szCs w:val="28"/>
          <w:lang w:val="es-ES"/>
        </w:rPr>
      </w:pPr>
      <w:r w:rsidRPr="00061DC6">
        <w:rPr>
          <w:color w:val="FF0000"/>
          <w:sz w:val="28"/>
          <w:szCs w:val="28"/>
          <w:lang w:val="es-ES"/>
        </w:rPr>
        <w:t>Monición Salmo</w:t>
      </w:r>
    </w:p>
    <w:p w14:paraId="468B72AD" w14:textId="02249E78" w:rsidR="00061DC6" w:rsidRPr="00061DC6" w:rsidRDefault="00061DC6" w:rsidP="00061DC6">
      <w:pPr>
        <w:pStyle w:val="Listavistosa-nfasis11"/>
        <w:tabs>
          <w:tab w:val="left" w:pos="142"/>
        </w:tabs>
        <w:ind w:left="0" w:firstLine="0"/>
        <w:jc w:val="both"/>
        <w:rPr>
          <w:rFonts w:asciiTheme="minorHAnsi" w:hAnsiTheme="minorHAnsi"/>
          <w:sz w:val="28"/>
          <w:szCs w:val="28"/>
        </w:rPr>
      </w:pPr>
      <w:r w:rsidRPr="00061DC6">
        <w:rPr>
          <w:rFonts w:asciiTheme="minorHAnsi" w:hAnsiTheme="minorHAnsi"/>
          <w:sz w:val="28"/>
          <w:szCs w:val="28"/>
        </w:rPr>
        <w:t>Agradecidos, entonaremos</w:t>
      </w:r>
      <w:r>
        <w:rPr>
          <w:rFonts w:asciiTheme="minorHAnsi" w:hAnsiTheme="minorHAnsi"/>
          <w:sz w:val="28"/>
          <w:szCs w:val="28"/>
        </w:rPr>
        <w:t xml:space="preserve"> juntamente con el salmista</w:t>
      </w:r>
      <w:r w:rsidRPr="00061DC6">
        <w:rPr>
          <w:rFonts w:asciiTheme="minorHAnsi" w:hAnsiTheme="minorHAnsi"/>
          <w:sz w:val="28"/>
          <w:szCs w:val="28"/>
        </w:rPr>
        <w:t>: “Gracias, Señor, por tu sangre que nos lava”</w:t>
      </w:r>
    </w:p>
    <w:p w14:paraId="17245D61" w14:textId="77777777" w:rsidR="00061DC6" w:rsidRPr="003123C2" w:rsidRDefault="00061DC6" w:rsidP="003123C2">
      <w:pPr>
        <w:jc w:val="both"/>
        <w:rPr>
          <w:sz w:val="28"/>
          <w:szCs w:val="28"/>
          <w:lang w:val="es-ES"/>
        </w:rPr>
      </w:pPr>
    </w:p>
    <w:p w14:paraId="6E6E7E77" w14:textId="0EFF4EBA" w:rsidR="008816DB" w:rsidRPr="00B50A46" w:rsidRDefault="00061DC6" w:rsidP="003123C2">
      <w:pPr>
        <w:jc w:val="both"/>
        <w:rPr>
          <w:color w:val="FF0000"/>
          <w:sz w:val="28"/>
          <w:szCs w:val="28"/>
          <w:lang w:val="es-ES"/>
        </w:rPr>
      </w:pPr>
      <w:r>
        <w:rPr>
          <w:bCs/>
          <w:color w:val="FF0000"/>
          <w:sz w:val="28"/>
          <w:szCs w:val="28"/>
          <w:lang w:val="es-ES"/>
        </w:rPr>
        <w:t xml:space="preserve">Monición </w:t>
      </w:r>
      <w:r w:rsidR="0095259C" w:rsidRPr="00B50A46">
        <w:rPr>
          <w:bCs/>
          <w:color w:val="FF0000"/>
          <w:sz w:val="28"/>
          <w:szCs w:val="28"/>
          <w:lang w:val="es-ES"/>
        </w:rPr>
        <w:t>Segunda lectura</w:t>
      </w:r>
      <w:r w:rsidR="008816DB" w:rsidRPr="00B50A46">
        <w:rPr>
          <w:bCs/>
          <w:color w:val="FF0000"/>
          <w:sz w:val="28"/>
          <w:szCs w:val="28"/>
          <w:lang w:val="es-ES"/>
        </w:rPr>
        <w:t xml:space="preserve">: </w:t>
      </w:r>
      <w:r w:rsidR="0095259C" w:rsidRPr="00B50A46">
        <w:rPr>
          <w:color w:val="FF0000"/>
          <w:sz w:val="28"/>
          <w:szCs w:val="28"/>
          <w:lang w:val="es-ES"/>
        </w:rPr>
        <w:t>1 Co 11, 23-26</w:t>
      </w:r>
    </w:p>
    <w:p w14:paraId="1FF67F0A" w14:textId="49781212" w:rsidR="008816DB" w:rsidRPr="003123C2" w:rsidRDefault="00061DC6" w:rsidP="003123C2">
      <w:pPr>
        <w:jc w:val="both"/>
        <w:rPr>
          <w:sz w:val="28"/>
          <w:szCs w:val="28"/>
          <w:lang w:val="es-ES"/>
        </w:rPr>
      </w:pPr>
      <w:r>
        <w:rPr>
          <w:sz w:val="28"/>
          <w:szCs w:val="28"/>
          <w:lang w:val="es-ES"/>
        </w:rPr>
        <w:t xml:space="preserve">El Apóstol </w:t>
      </w:r>
      <w:r w:rsidR="008816DB" w:rsidRPr="003123C2">
        <w:rPr>
          <w:sz w:val="28"/>
          <w:szCs w:val="28"/>
          <w:lang w:val="es-ES"/>
        </w:rPr>
        <w:t xml:space="preserve">nos recuerda la </w:t>
      </w:r>
      <w:r w:rsidR="0095259C" w:rsidRPr="003123C2">
        <w:rPr>
          <w:sz w:val="28"/>
          <w:szCs w:val="28"/>
          <w:lang w:val="es-ES"/>
        </w:rPr>
        <w:t xml:space="preserve">Cena del Señor en la </w:t>
      </w:r>
      <w:r w:rsidR="008816DB" w:rsidRPr="003123C2">
        <w:rPr>
          <w:sz w:val="28"/>
          <w:szCs w:val="28"/>
          <w:lang w:val="es-ES"/>
        </w:rPr>
        <w:t>t</w:t>
      </w:r>
      <w:r w:rsidR="0095259C" w:rsidRPr="003123C2">
        <w:rPr>
          <w:sz w:val="28"/>
          <w:szCs w:val="28"/>
          <w:lang w:val="es-ES"/>
        </w:rPr>
        <w:t>radición de</w:t>
      </w:r>
      <w:r w:rsidR="008816DB" w:rsidRPr="003123C2">
        <w:rPr>
          <w:sz w:val="28"/>
          <w:szCs w:val="28"/>
          <w:lang w:val="es-ES"/>
        </w:rPr>
        <w:t xml:space="preserve"> la</w:t>
      </w:r>
      <w:r w:rsidR="0095259C" w:rsidRPr="003123C2">
        <w:rPr>
          <w:sz w:val="28"/>
          <w:szCs w:val="28"/>
          <w:lang w:val="es-ES"/>
        </w:rPr>
        <w:t xml:space="preserve"> Iglesia</w:t>
      </w:r>
      <w:r>
        <w:rPr>
          <w:sz w:val="28"/>
          <w:szCs w:val="28"/>
          <w:lang w:val="es-ES"/>
        </w:rPr>
        <w:t>, él nos transmite su experiencia que es la misma que nosotros vivimos cada año y cada domingo</w:t>
      </w:r>
      <w:r w:rsidR="0095259C" w:rsidRPr="003123C2">
        <w:rPr>
          <w:sz w:val="28"/>
          <w:szCs w:val="28"/>
          <w:lang w:val="es-ES"/>
        </w:rPr>
        <w:t xml:space="preserve">.  </w:t>
      </w:r>
      <w:r w:rsidR="008816DB" w:rsidRPr="003123C2">
        <w:rPr>
          <w:sz w:val="28"/>
          <w:szCs w:val="28"/>
          <w:lang w:val="es-ES"/>
        </w:rPr>
        <w:t>La Euca</w:t>
      </w:r>
      <w:r w:rsidR="0095259C" w:rsidRPr="003123C2">
        <w:rPr>
          <w:sz w:val="28"/>
          <w:szCs w:val="28"/>
          <w:lang w:val="es-ES"/>
        </w:rPr>
        <w:t>ristía es el Sacramento de la comunidad.</w:t>
      </w:r>
    </w:p>
    <w:p w14:paraId="4E745403" w14:textId="77777777" w:rsidR="008816DB" w:rsidRPr="003123C2" w:rsidRDefault="008816DB" w:rsidP="003123C2">
      <w:pPr>
        <w:jc w:val="both"/>
        <w:rPr>
          <w:sz w:val="28"/>
          <w:szCs w:val="28"/>
          <w:lang w:val="es-ES"/>
        </w:rPr>
      </w:pPr>
    </w:p>
    <w:p w14:paraId="2E740479" w14:textId="129271CC" w:rsidR="008816DB" w:rsidRPr="00B50A46" w:rsidRDefault="00061DC6" w:rsidP="003123C2">
      <w:pPr>
        <w:jc w:val="both"/>
        <w:rPr>
          <w:color w:val="FF0000"/>
          <w:sz w:val="28"/>
          <w:szCs w:val="28"/>
          <w:lang w:val="es-ES"/>
        </w:rPr>
      </w:pPr>
      <w:r>
        <w:rPr>
          <w:bCs/>
          <w:color w:val="FF0000"/>
          <w:sz w:val="28"/>
          <w:szCs w:val="28"/>
          <w:lang w:val="es-ES"/>
        </w:rPr>
        <w:t xml:space="preserve">Monición </w:t>
      </w:r>
      <w:r w:rsidR="0095259C" w:rsidRPr="00B50A46">
        <w:rPr>
          <w:bCs/>
          <w:color w:val="FF0000"/>
          <w:sz w:val="28"/>
          <w:szCs w:val="28"/>
          <w:lang w:val="es-ES"/>
        </w:rPr>
        <w:t>Evangelio</w:t>
      </w:r>
      <w:r w:rsidR="008816DB" w:rsidRPr="00B50A46">
        <w:rPr>
          <w:bCs/>
          <w:color w:val="FF0000"/>
          <w:sz w:val="28"/>
          <w:szCs w:val="28"/>
          <w:lang w:val="es-ES"/>
        </w:rPr>
        <w:t>:</w:t>
      </w:r>
      <w:r w:rsidR="0095259C" w:rsidRPr="00B50A46">
        <w:rPr>
          <w:color w:val="FF0000"/>
          <w:sz w:val="28"/>
          <w:szCs w:val="28"/>
          <w:lang w:val="es-ES"/>
        </w:rPr>
        <w:t xml:space="preserve"> Jn 13, 1-15</w:t>
      </w:r>
    </w:p>
    <w:p w14:paraId="33DC513A" w14:textId="26A5FFBB" w:rsidR="008816DB" w:rsidRPr="003123C2" w:rsidRDefault="0080115E" w:rsidP="003123C2">
      <w:pPr>
        <w:jc w:val="both"/>
        <w:rPr>
          <w:sz w:val="28"/>
          <w:szCs w:val="28"/>
          <w:lang w:val="es-ES"/>
        </w:rPr>
      </w:pPr>
      <w:r w:rsidRPr="003123C2">
        <w:rPr>
          <w:sz w:val="28"/>
          <w:szCs w:val="28"/>
          <w:lang w:val="es-ES"/>
        </w:rPr>
        <w:t>Miramos a</w:t>
      </w:r>
      <w:r w:rsidR="008816DB" w:rsidRPr="003123C2">
        <w:rPr>
          <w:sz w:val="28"/>
          <w:szCs w:val="28"/>
          <w:lang w:val="es-ES"/>
        </w:rPr>
        <w:t xml:space="preserve"> Jesús lava</w:t>
      </w:r>
      <w:r w:rsidRPr="003123C2">
        <w:rPr>
          <w:sz w:val="28"/>
          <w:szCs w:val="28"/>
          <w:lang w:val="es-ES"/>
        </w:rPr>
        <w:t>ndo</w:t>
      </w:r>
      <w:r w:rsidR="008816DB" w:rsidRPr="003123C2">
        <w:rPr>
          <w:sz w:val="28"/>
          <w:szCs w:val="28"/>
          <w:lang w:val="es-ES"/>
        </w:rPr>
        <w:t xml:space="preserve"> los pies de su</w:t>
      </w:r>
      <w:r w:rsidRPr="003123C2">
        <w:rPr>
          <w:sz w:val="28"/>
          <w:szCs w:val="28"/>
          <w:lang w:val="es-ES"/>
        </w:rPr>
        <w:t>s discípulos, una tarea que correspondía a los </w:t>
      </w:r>
      <w:r w:rsidR="008816DB" w:rsidRPr="003123C2">
        <w:rPr>
          <w:sz w:val="28"/>
          <w:szCs w:val="28"/>
          <w:lang w:val="es-ES"/>
        </w:rPr>
        <w:t xml:space="preserve">esclavos.  Con este gesto, hace visible la actitud de </w:t>
      </w:r>
      <w:r w:rsidRPr="003123C2">
        <w:rPr>
          <w:sz w:val="28"/>
          <w:szCs w:val="28"/>
          <w:lang w:val="es-ES"/>
        </w:rPr>
        <w:t xml:space="preserve">entrega </w:t>
      </w:r>
      <w:r w:rsidR="00061DC6" w:rsidRPr="003123C2">
        <w:rPr>
          <w:sz w:val="28"/>
          <w:szCs w:val="28"/>
          <w:lang w:val="es-ES"/>
        </w:rPr>
        <w:t>y servicio</w:t>
      </w:r>
      <w:r w:rsidR="008816DB" w:rsidRPr="003123C2">
        <w:rPr>
          <w:sz w:val="28"/>
          <w:szCs w:val="28"/>
          <w:lang w:val="es-ES"/>
        </w:rPr>
        <w:t xml:space="preserve"> que </w:t>
      </w:r>
      <w:r w:rsidRPr="003123C2">
        <w:rPr>
          <w:sz w:val="28"/>
          <w:szCs w:val="28"/>
          <w:lang w:val="es-ES"/>
        </w:rPr>
        <w:t xml:space="preserve">lo </w:t>
      </w:r>
      <w:r w:rsidR="00061DC6">
        <w:rPr>
          <w:sz w:val="28"/>
          <w:szCs w:val="28"/>
          <w:lang w:val="es-ES"/>
        </w:rPr>
        <w:t>caracterizaba y que es una constante invitación para que nosotros hagamos lo mismo: servir a nuestros hermanos. Cantemos juntos la aclamación.</w:t>
      </w:r>
    </w:p>
    <w:p w14:paraId="2624EB8C" w14:textId="77777777" w:rsidR="008816DB" w:rsidRPr="003123C2" w:rsidRDefault="008816DB" w:rsidP="003123C2">
      <w:pPr>
        <w:jc w:val="both"/>
        <w:rPr>
          <w:sz w:val="28"/>
          <w:szCs w:val="28"/>
          <w:lang w:val="es-ES"/>
        </w:rPr>
      </w:pPr>
    </w:p>
    <w:p w14:paraId="1289B484" w14:textId="1F874896" w:rsidR="008816DB" w:rsidRPr="00061DC6" w:rsidRDefault="00061DC6" w:rsidP="003123C2">
      <w:pPr>
        <w:jc w:val="both"/>
        <w:rPr>
          <w:color w:val="FF0000"/>
          <w:sz w:val="28"/>
          <w:szCs w:val="28"/>
          <w:lang w:val="es-ES"/>
        </w:rPr>
      </w:pPr>
      <w:r>
        <w:rPr>
          <w:bCs/>
          <w:color w:val="FF0000"/>
          <w:sz w:val="28"/>
          <w:szCs w:val="28"/>
          <w:lang w:val="es-ES"/>
        </w:rPr>
        <w:t xml:space="preserve">Monición </w:t>
      </w:r>
      <w:r w:rsidR="0080115E" w:rsidRPr="00061DC6">
        <w:rPr>
          <w:bCs/>
          <w:color w:val="FF0000"/>
          <w:sz w:val="28"/>
          <w:szCs w:val="28"/>
          <w:lang w:val="es-ES"/>
        </w:rPr>
        <w:t>Lavatorio de los pies</w:t>
      </w:r>
      <w:r>
        <w:rPr>
          <w:bCs/>
          <w:color w:val="FF0000"/>
          <w:sz w:val="28"/>
          <w:szCs w:val="28"/>
          <w:lang w:val="es-ES"/>
        </w:rPr>
        <w:t>.</w:t>
      </w:r>
    </w:p>
    <w:p w14:paraId="47DEF635" w14:textId="63B7E710" w:rsidR="008816DB" w:rsidRPr="003123C2" w:rsidRDefault="008816DB" w:rsidP="003123C2">
      <w:pPr>
        <w:jc w:val="both"/>
        <w:rPr>
          <w:sz w:val="28"/>
          <w:szCs w:val="28"/>
          <w:lang w:val="es-ES"/>
        </w:rPr>
      </w:pPr>
      <w:r w:rsidRPr="003123C2">
        <w:rPr>
          <w:sz w:val="28"/>
          <w:szCs w:val="28"/>
          <w:lang w:val="es-ES"/>
        </w:rPr>
        <w:t>En estos momentos, damos inicio al lavatorio de los pies.  El celebrante, imitando el gesto de Jesús lavará los pies a doce personas de nuestra comunidad.  Con este gesto Jesús nos enseñó que tenemos que amarnos los uno</w:t>
      </w:r>
      <w:r w:rsidR="00061DC6">
        <w:rPr>
          <w:sz w:val="28"/>
          <w:szCs w:val="28"/>
          <w:lang w:val="es-ES"/>
        </w:rPr>
        <w:t>s a los otros, pues l</w:t>
      </w:r>
      <w:r w:rsidRPr="003123C2">
        <w:rPr>
          <w:sz w:val="28"/>
          <w:szCs w:val="28"/>
          <w:lang w:val="es-ES"/>
        </w:rPr>
        <w:t>a expresión máxima de amor es el servicio a los demás.</w:t>
      </w:r>
    </w:p>
    <w:p w14:paraId="4F982951" w14:textId="77777777" w:rsidR="008816DB" w:rsidRPr="003123C2" w:rsidRDefault="008816DB" w:rsidP="003123C2">
      <w:pPr>
        <w:jc w:val="both"/>
        <w:rPr>
          <w:sz w:val="28"/>
          <w:szCs w:val="28"/>
          <w:lang w:val="es-ES"/>
        </w:rPr>
      </w:pPr>
    </w:p>
    <w:p w14:paraId="21283645" w14:textId="77777777" w:rsidR="00061DC6" w:rsidRDefault="00061DC6" w:rsidP="003123C2">
      <w:pPr>
        <w:jc w:val="both"/>
        <w:rPr>
          <w:bCs/>
          <w:sz w:val="28"/>
          <w:szCs w:val="28"/>
          <w:lang w:val="es-ES"/>
        </w:rPr>
      </w:pPr>
    </w:p>
    <w:p w14:paraId="165EC664" w14:textId="532259B6" w:rsidR="008816DB" w:rsidRPr="00404EF9" w:rsidRDefault="0080115E" w:rsidP="00404EF9">
      <w:pPr>
        <w:jc w:val="center"/>
        <w:rPr>
          <w:bCs/>
          <w:color w:val="4F81BD" w:themeColor="accent1"/>
          <w:sz w:val="32"/>
          <w:szCs w:val="32"/>
          <w:lang w:val="es-ES"/>
        </w:rPr>
      </w:pPr>
      <w:r w:rsidRPr="00404EF9">
        <w:rPr>
          <w:bCs/>
          <w:color w:val="4F81BD" w:themeColor="accent1"/>
          <w:sz w:val="32"/>
          <w:szCs w:val="32"/>
          <w:lang w:val="es-ES"/>
        </w:rPr>
        <w:t xml:space="preserve">Oración </w:t>
      </w:r>
      <w:r w:rsidR="00404EF9" w:rsidRPr="00404EF9">
        <w:rPr>
          <w:bCs/>
          <w:color w:val="4F81BD" w:themeColor="accent1"/>
          <w:sz w:val="32"/>
          <w:szCs w:val="32"/>
          <w:lang w:val="es-ES"/>
        </w:rPr>
        <w:t>de los Fieles</w:t>
      </w:r>
    </w:p>
    <w:p w14:paraId="4B3BE08D" w14:textId="79056A67" w:rsidR="00404EF9" w:rsidRPr="00404EF9" w:rsidRDefault="00404EF9" w:rsidP="00404EF9">
      <w:pPr>
        <w:jc w:val="center"/>
        <w:rPr>
          <w:bCs/>
          <w:color w:val="4F81BD" w:themeColor="accent1"/>
          <w:sz w:val="32"/>
          <w:szCs w:val="32"/>
          <w:lang w:val="es-ES"/>
        </w:rPr>
      </w:pPr>
      <w:r w:rsidRPr="00404EF9">
        <w:rPr>
          <w:bCs/>
          <w:color w:val="4F81BD" w:themeColor="accent1"/>
          <w:sz w:val="32"/>
          <w:szCs w:val="32"/>
          <w:lang w:val="es-ES"/>
        </w:rPr>
        <w:t>29 de marzo</w:t>
      </w:r>
    </w:p>
    <w:p w14:paraId="67D888CF" w14:textId="77777777" w:rsidR="00404EF9" w:rsidRPr="003123C2" w:rsidRDefault="00404EF9" w:rsidP="003123C2">
      <w:pPr>
        <w:jc w:val="both"/>
        <w:rPr>
          <w:sz w:val="28"/>
          <w:szCs w:val="28"/>
          <w:lang w:val="es-ES"/>
        </w:rPr>
      </w:pPr>
    </w:p>
    <w:p w14:paraId="4CEDB9AD" w14:textId="4ECF24E4" w:rsidR="008816DB" w:rsidRPr="00404EF9" w:rsidRDefault="00404EF9" w:rsidP="003123C2">
      <w:pPr>
        <w:jc w:val="both"/>
        <w:rPr>
          <w:b/>
          <w:bCs/>
          <w:sz w:val="28"/>
          <w:szCs w:val="28"/>
          <w:lang w:val="es-ES"/>
        </w:rPr>
      </w:pPr>
      <w:r w:rsidRPr="00404EF9">
        <w:rPr>
          <w:color w:val="FF0000"/>
          <w:sz w:val="28"/>
          <w:szCs w:val="28"/>
          <w:lang w:val="es-ES"/>
        </w:rPr>
        <w:t xml:space="preserve">Sacerdote: </w:t>
      </w:r>
      <w:r>
        <w:rPr>
          <w:sz w:val="28"/>
          <w:szCs w:val="28"/>
          <w:lang w:val="es-ES"/>
        </w:rPr>
        <w:t xml:space="preserve">En esta tarde (noche) santa en la que Cristo lavó los pies de sus discípulos para darles ejemplo de caridad fraterna, oremos hermanos, a Dios Padre, por nuestro bien y por la salvación de toda la humanidad. Respondamos juntos: </w:t>
      </w:r>
      <w:r w:rsidRPr="00404EF9">
        <w:rPr>
          <w:b/>
          <w:bCs/>
          <w:sz w:val="28"/>
          <w:szCs w:val="28"/>
          <w:lang w:val="es-ES"/>
        </w:rPr>
        <w:t>“Señor, ayúdanos a amar a los demás”</w:t>
      </w:r>
    </w:p>
    <w:p w14:paraId="18FBBCC7" w14:textId="77777777" w:rsidR="0080115E" w:rsidRPr="003123C2" w:rsidRDefault="0080115E" w:rsidP="003123C2">
      <w:pPr>
        <w:jc w:val="both"/>
        <w:rPr>
          <w:sz w:val="28"/>
          <w:szCs w:val="28"/>
          <w:lang w:val="es-ES"/>
        </w:rPr>
      </w:pPr>
    </w:p>
    <w:p w14:paraId="05890FFA" w14:textId="3DF91FCC" w:rsidR="008816DB" w:rsidRDefault="00404EF9" w:rsidP="003123C2">
      <w:pPr>
        <w:jc w:val="both"/>
        <w:rPr>
          <w:sz w:val="28"/>
          <w:szCs w:val="28"/>
          <w:lang w:val="es-ES"/>
        </w:rPr>
      </w:pPr>
      <w:r>
        <w:rPr>
          <w:sz w:val="28"/>
          <w:szCs w:val="28"/>
          <w:lang w:val="es-ES"/>
        </w:rPr>
        <w:t>1. Por la Santa Iglesia de Dios, dividida a causa de nuestros pecados, para que Cristo en su misericordia la congregue en la unidad, la proteja en la tribulación y la fortalezca en la caridad. Oremos.</w:t>
      </w:r>
    </w:p>
    <w:p w14:paraId="1945AF67" w14:textId="77777777" w:rsidR="00404EF9" w:rsidRDefault="00404EF9" w:rsidP="003123C2">
      <w:pPr>
        <w:jc w:val="both"/>
        <w:rPr>
          <w:sz w:val="28"/>
          <w:szCs w:val="28"/>
          <w:lang w:val="es-ES"/>
        </w:rPr>
      </w:pPr>
    </w:p>
    <w:p w14:paraId="2166B12D" w14:textId="517C1585" w:rsidR="00404EF9" w:rsidRDefault="00404EF9" w:rsidP="003123C2">
      <w:pPr>
        <w:jc w:val="both"/>
        <w:rPr>
          <w:sz w:val="28"/>
          <w:szCs w:val="28"/>
          <w:lang w:val="es-ES"/>
        </w:rPr>
      </w:pPr>
      <w:r>
        <w:rPr>
          <w:sz w:val="28"/>
          <w:szCs w:val="28"/>
          <w:lang w:val="es-ES"/>
        </w:rPr>
        <w:t>2. Para que los Obispo y los presbíteros de todo el mundo conserven vivo el espíritu del sacerdocio de Cristo, la auténtica fe, el amor, celo, devoción y piedad, y de esta manera sean un signo elocuente de Cristo Pastor. Oremos.</w:t>
      </w:r>
    </w:p>
    <w:p w14:paraId="20527359" w14:textId="77777777" w:rsidR="00404EF9" w:rsidRDefault="00404EF9" w:rsidP="003123C2">
      <w:pPr>
        <w:jc w:val="both"/>
        <w:rPr>
          <w:sz w:val="28"/>
          <w:szCs w:val="28"/>
          <w:lang w:val="es-ES"/>
        </w:rPr>
      </w:pPr>
    </w:p>
    <w:p w14:paraId="161FE39E" w14:textId="259EBC59" w:rsidR="00404EF9" w:rsidRDefault="00404EF9" w:rsidP="003123C2">
      <w:pPr>
        <w:jc w:val="both"/>
        <w:rPr>
          <w:sz w:val="28"/>
          <w:szCs w:val="28"/>
          <w:lang w:val="es-ES"/>
        </w:rPr>
      </w:pPr>
      <w:r>
        <w:rPr>
          <w:sz w:val="28"/>
          <w:szCs w:val="28"/>
          <w:lang w:val="es-ES"/>
        </w:rPr>
        <w:t>3. Para que aquellos que ejercen el gobierno en nuestra Patria, se sientan cuestionados por el ejemplo de Cristo, que quiso mostrarse servidor de todos, para que superando todo egoísmo, luchen por el bien de la sociedad. Oremos.</w:t>
      </w:r>
    </w:p>
    <w:p w14:paraId="2968695C" w14:textId="77777777" w:rsidR="00404EF9" w:rsidRDefault="00404EF9" w:rsidP="003123C2">
      <w:pPr>
        <w:jc w:val="both"/>
        <w:rPr>
          <w:sz w:val="28"/>
          <w:szCs w:val="28"/>
          <w:lang w:val="es-ES"/>
        </w:rPr>
      </w:pPr>
    </w:p>
    <w:p w14:paraId="55AC7893" w14:textId="2B4E96F9" w:rsidR="00404EF9" w:rsidRDefault="00404EF9" w:rsidP="003123C2">
      <w:pPr>
        <w:jc w:val="both"/>
        <w:rPr>
          <w:sz w:val="28"/>
          <w:szCs w:val="28"/>
          <w:lang w:val="es-ES"/>
        </w:rPr>
      </w:pPr>
      <w:r>
        <w:rPr>
          <w:sz w:val="28"/>
          <w:szCs w:val="28"/>
          <w:lang w:val="es-ES"/>
        </w:rPr>
        <w:t>4. Por quienes se ven privados de la Eucaristía, sea a causa de la enfermedad o de situaciones personales difíciles, para que comprendan el sentido autentico del sacrificio de Cristo y lo puedan mostrar en su diario actuar. Oremos.</w:t>
      </w:r>
    </w:p>
    <w:p w14:paraId="0102AB5F" w14:textId="77777777" w:rsidR="00404EF9" w:rsidRDefault="00404EF9" w:rsidP="003123C2">
      <w:pPr>
        <w:jc w:val="both"/>
        <w:rPr>
          <w:sz w:val="28"/>
          <w:szCs w:val="28"/>
          <w:lang w:val="es-ES"/>
        </w:rPr>
      </w:pPr>
    </w:p>
    <w:p w14:paraId="5E7517FA" w14:textId="07D8D581" w:rsidR="00404EF9" w:rsidRDefault="00404EF9" w:rsidP="003123C2">
      <w:pPr>
        <w:jc w:val="both"/>
        <w:rPr>
          <w:sz w:val="28"/>
          <w:szCs w:val="28"/>
          <w:lang w:val="es-ES"/>
        </w:rPr>
      </w:pPr>
      <w:r>
        <w:rPr>
          <w:sz w:val="28"/>
          <w:szCs w:val="28"/>
          <w:lang w:val="es-ES"/>
        </w:rPr>
        <w:t>5. Por quienes estamos aquí reunidos, para que vivamos la Eucaristía como una real comunión con aquél amor que el Señor nos encomendó y seamos capaces de imitar su ejemplo de servicio y entrega. Oremos.</w:t>
      </w:r>
    </w:p>
    <w:p w14:paraId="24837867" w14:textId="77777777" w:rsidR="00404EF9" w:rsidRDefault="00404EF9" w:rsidP="003123C2">
      <w:pPr>
        <w:jc w:val="both"/>
        <w:rPr>
          <w:sz w:val="28"/>
          <w:szCs w:val="28"/>
          <w:lang w:val="es-ES"/>
        </w:rPr>
      </w:pPr>
    </w:p>
    <w:p w14:paraId="62AEC648" w14:textId="02E01213" w:rsidR="00404EF9" w:rsidRPr="003123C2" w:rsidRDefault="00404EF9" w:rsidP="003123C2">
      <w:pPr>
        <w:jc w:val="both"/>
        <w:rPr>
          <w:sz w:val="28"/>
          <w:szCs w:val="28"/>
          <w:lang w:val="es-ES"/>
        </w:rPr>
      </w:pPr>
      <w:r w:rsidRPr="00404EF9">
        <w:rPr>
          <w:color w:val="FF0000"/>
          <w:sz w:val="28"/>
          <w:szCs w:val="28"/>
          <w:lang w:val="es-ES"/>
        </w:rPr>
        <w:t xml:space="preserve">Sacerdote: </w:t>
      </w:r>
      <w:r>
        <w:rPr>
          <w:sz w:val="28"/>
          <w:szCs w:val="28"/>
          <w:lang w:val="es-ES"/>
        </w:rPr>
        <w:t xml:space="preserve">Infunde, Padre, el Espíritu de Jesús en nuestros corazones para que celebremos con amor su Pascua, y así sepamos amar como él nos amó, hasta el final. Te lo pedimos por él, que contigo vive y reina por los siglos de los siglos. </w:t>
      </w:r>
    </w:p>
    <w:p w14:paraId="7636AA7B" w14:textId="77777777" w:rsidR="008816DB" w:rsidRPr="003123C2" w:rsidRDefault="008816DB" w:rsidP="003123C2">
      <w:pPr>
        <w:jc w:val="both"/>
        <w:rPr>
          <w:sz w:val="28"/>
          <w:szCs w:val="28"/>
          <w:lang w:val="es-ES"/>
        </w:rPr>
      </w:pPr>
    </w:p>
    <w:p w14:paraId="2A372786" w14:textId="77777777" w:rsidR="008816DB" w:rsidRPr="003123C2" w:rsidRDefault="008816DB" w:rsidP="003123C2">
      <w:pPr>
        <w:jc w:val="both"/>
        <w:rPr>
          <w:sz w:val="28"/>
          <w:szCs w:val="28"/>
          <w:lang w:val="es-ES"/>
        </w:rPr>
      </w:pPr>
    </w:p>
    <w:p w14:paraId="20F3F674" w14:textId="77777777" w:rsidR="008816DB" w:rsidRPr="003123C2" w:rsidRDefault="008816DB" w:rsidP="003123C2">
      <w:pPr>
        <w:jc w:val="both"/>
        <w:rPr>
          <w:sz w:val="28"/>
          <w:szCs w:val="28"/>
          <w:lang w:val="es-ES"/>
        </w:rPr>
      </w:pPr>
    </w:p>
    <w:p w14:paraId="587D1FCB" w14:textId="77777777" w:rsidR="00404EF9" w:rsidRDefault="00BC4575" w:rsidP="003123C2">
      <w:pPr>
        <w:jc w:val="both"/>
        <w:rPr>
          <w:sz w:val="28"/>
          <w:szCs w:val="28"/>
          <w:lang w:val="es-ES"/>
        </w:rPr>
      </w:pPr>
      <w:r w:rsidRPr="003123C2">
        <w:rPr>
          <w:sz w:val="28"/>
          <w:szCs w:val="28"/>
          <w:lang w:val="es-ES"/>
        </w:rPr>
        <w:br w:type="page"/>
      </w:r>
    </w:p>
    <w:p w14:paraId="65362640" w14:textId="77777777" w:rsidR="00404EF9" w:rsidRDefault="00404EF9" w:rsidP="003123C2">
      <w:pPr>
        <w:jc w:val="both"/>
        <w:rPr>
          <w:sz w:val="28"/>
          <w:szCs w:val="28"/>
          <w:lang w:val="es-ES"/>
        </w:rPr>
      </w:pPr>
    </w:p>
    <w:p w14:paraId="78B1EC46" w14:textId="5339A32F" w:rsidR="005E7B7A" w:rsidRPr="002B0D84" w:rsidRDefault="005E7B7A" w:rsidP="002B0D84">
      <w:pPr>
        <w:jc w:val="center"/>
        <w:rPr>
          <w:color w:val="4F81BD" w:themeColor="accent1"/>
          <w:sz w:val="32"/>
          <w:szCs w:val="32"/>
          <w:lang w:val="es-ES"/>
        </w:rPr>
      </w:pPr>
      <w:r w:rsidRPr="002B0D84">
        <w:rPr>
          <w:bCs/>
          <w:color w:val="4F81BD" w:themeColor="accent1"/>
          <w:sz w:val="32"/>
          <w:szCs w:val="32"/>
          <w:lang w:val="es-ES"/>
        </w:rPr>
        <w:t>VIERNES SANTO</w:t>
      </w:r>
    </w:p>
    <w:p w14:paraId="5CC22241" w14:textId="77777777" w:rsidR="005E7B7A" w:rsidRDefault="005E7B7A" w:rsidP="002B0D84">
      <w:pPr>
        <w:jc w:val="center"/>
        <w:rPr>
          <w:bCs/>
          <w:color w:val="4F81BD" w:themeColor="accent1"/>
          <w:sz w:val="32"/>
          <w:szCs w:val="32"/>
          <w:lang w:val="es-ES"/>
        </w:rPr>
      </w:pPr>
      <w:r w:rsidRPr="002B0D84">
        <w:rPr>
          <w:bCs/>
          <w:color w:val="4F81BD" w:themeColor="accent1"/>
          <w:sz w:val="32"/>
          <w:szCs w:val="32"/>
          <w:lang w:val="es-ES"/>
        </w:rPr>
        <w:t>CELEBRACIÓN DE LA PASIÓN DEL SEÑOR</w:t>
      </w:r>
    </w:p>
    <w:p w14:paraId="5FEF6A02" w14:textId="7EC2ACE8" w:rsidR="00487745" w:rsidRPr="002B0D84" w:rsidRDefault="00487745" w:rsidP="002B0D84">
      <w:pPr>
        <w:jc w:val="center"/>
        <w:rPr>
          <w:bCs/>
          <w:color w:val="4F81BD" w:themeColor="accent1"/>
          <w:sz w:val="32"/>
          <w:szCs w:val="32"/>
          <w:lang w:val="es-ES"/>
        </w:rPr>
      </w:pPr>
      <w:r>
        <w:rPr>
          <w:bCs/>
          <w:color w:val="4F81BD" w:themeColor="accent1"/>
          <w:sz w:val="32"/>
          <w:szCs w:val="32"/>
          <w:lang w:val="es-ES"/>
        </w:rPr>
        <w:t>30 de marzo</w:t>
      </w:r>
    </w:p>
    <w:p w14:paraId="306CC9BE" w14:textId="77777777" w:rsidR="005E7B7A" w:rsidRPr="003123C2" w:rsidRDefault="005E7B7A" w:rsidP="003123C2">
      <w:pPr>
        <w:jc w:val="both"/>
        <w:rPr>
          <w:sz w:val="28"/>
          <w:szCs w:val="28"/>
          <w:lang w:val="es-ES"/>
        </w:rPr>
      </w:pPr>
    </w:p>
    <w:p w14:paraId="1EA8F5F3" w14:textId="58844F8B" w:rsidR="005E7B7A" w:rsidRPr="00404EF9" w:rsidRDefault="005E7B7A" w:rsidP="003123C2">
      <w:pPr>
        <w:jc w:val="both"/>
        <w:rPr>
          <w:rFonts w:ascii="Cambria" w:hAnsi="Cambria"/>
          <w:color w:val="FF0000"/>
          <w:sz w:val="28"/>
          <w:szCs w:val="28"/>
          <w:lang w:val="es-ES"/>
        </w:rPr>
      </w:pPr>
      <w:r w:rsidRPr="00404EF9">
        <w:rPr>
          <w:rFonts w:ascii="Cambria" w:hAnsi="Cambria"/>
          <w:bCs/>
          <w:color w:val="FF0000"/>
          <w:sz w:val="28"/>
          <w:szCs w:val="28"/>
          <w:lang w:val="es-ES"/>
        </w:rPr>
        <w:t>Monición de entrada:</w:t>
      </w:r>
    </w:p>
    <w:p w14:paraId="64C99664" w14:textId="7BB057A8" w:rsidR="005E7B7A" w:rsidRPr="00404EF9" w:rsidRDefault="00327B22" w:rsidP="003123C2">
      <w:pPr>
        <w:jc w:val="both"/>
        <w:rPr>
          <w:rFonts w:ascii="Cambria" w:hAnsi="Cambria"/>
          <w:sz w:val="28"/>
          <w:szCs w:val="28"/>
          <w:lang w:val="es-ES"/>
        </w:rPr>
      </w:pPr>
      <w:r w:rsidRPr="00404EF9">
        <w:rPr>
          <w:rFonts w:ascii="Cambria" w:hAnsi="Cambria"/>
          <w:sz w:val="28"/>
          <w:szCs w:val="28"/>
          <w:lang w:val="es-ES"/>
        </w:rPr>
        <w:t>Hoy contemplamos</w:t>
      </w:r>
      <w:r w:rsidR="005E7B7A" w:rsidRPr="00404EF9">
        <w:rPr>
          <w:rFonts w:ascii="Cambria" w:hAnsi="Cambria"/>
          <w:sz w:val="28"/>
          <w:szCs w:val="28"/>
          <w:lang w:val="es-ES"/>
        </w:rPr>
        <w:t xml:space="preserve"> la muerte victoriosa de Cristo en la cruz: el Cordero sa</w:t>
      </w:r>
      <w:r w:rsidRPr="00404EF9">
        <w:rPr>
          <w:rFonts w:ascii="Cambria" w:hAnsi="Cambria"/>
          <w:sz w:val="28"/>
          <w:szCs w:val="28"/>
          <w:lang w:val="es-ES"/>
        </w:rPr>
        <w:t>crificado para que seamos libres</w:t>
      </w:r>
      <w:r w:rsidR="005E7B7A" w:rsidRPr="00404EF9">
        <w:rPr>
          <w:rFonts w:ascii="Cambria" w:hAnsi="Cambria"/>
          <w:sz w:val="28"/>
          <w:szCs w:val="28"/>
          <w:lang w:val="es-ES"/>
        </w:rPr>
        <w:t xml:space="preserve">.  </w:t>
      </w:r>
      <w:r w:rsidRPr="00404EF9">
        <w:rPr>
          <w:rFonts w:ascii="Cambria" w:hAnsi="Cambria"/>
          <w:sz w:val="28"/>
          <w:szCs w:val="28"/>
          <w:lang w:val="es-ES"/>
        </w:rPr>
        <w:t xml:space="preserve">Nosotros estamos aquí </w:t>
      </w:r>
      <w:r w:rsidR="00404EF9" w:rsidRPr="00404EF9">
        <w:rPr>
          <w:rFonts w:ascii="Cambria" w:hAnsi="Cambria"/>
          <w:sz w:val="28"/>
          <w:szCs w:val="28"/>
          <w:lang w:val="es-ES"/>
        </w:rPr>
        <w:t>por la fe</w:t>
      </w:r>
      <w:r w:rsidR="005E7B7A" w:rsidRPr="00404EF9">
        <w:rPr>
          <w:rFonts w:ascii="Cambria" w:hAnsi="Cambria"/>
          <w:sz w:val="28"/>
          <w:szCs w:val="28"/>
          <w:lang w:val="es-ES"/>
        </w:rPr>
        <w:t>, por el agradecimien</w:t>
      </w:r>
      <w:r w:rsidRPr="00404EF9">
        <w:rPr>
          <w:rFonts w:ascii="Cambria" w:hAnsi="Cambria"/>
          <w:sz w:val="28"/>
          <w:szCs w:val="28"/>
          <w:lang w:val="es-ES"/>
        </w:rPr>
        <w:t>to, por el amor.  Porque la</w:t>
      </w:r>
      <w:r w:rsidR="005E7B7A" w:rsidRPr="00404EF9">
        <w:rPr>
          <w:rFonts w:ascii="Cambria" w:hAnsi="Cambria"/>
          <w:sz w:val="28"/>
          <w:szCs w:val="28"/>
          <w:lang w:val="es-ES"/>
        </w:rPr>
        <w:t xml:space="preserve"> Cruz</w:t>
      </w:r>
      <w:r w:rsidRPr="00404EF9">
        <w:rPr>
          <w:rFonts w:ascii="Cambria" w:hAnsi="Cambria"/>
          <w:sz w:val="28"/>
          <w:szCs w:val="28"/>
          <w:lang w:val="es-ES"/>
        </w:rPr>
        <w:t xml:space="preserve"> es</w:t>
      </w:r>
      <w:r w:rsidR="005E7B7A" w:rsidRPr="00404EF9">
        <w:rPr>
          <w:rFonts w:ascii="Cambria" w:hAnsi="Cambria"/>
          <w:sz w:val="28"/>
          <w:szCs w:val="28"/>
          <w:lang w:val="es-ES"/>
        </w:rPr>
        <w:t xml:space="preserve"> la fuerza que nos transforma.</w:t>
      </w:r>
    </w:p>
    <w:p w14:paraId="568B7769" w14:textId="7615A7D0" w:rsidR="00404EF9" w:rsidRPr="00404EF9" w:rsidRDefault="00404EF9" w:rsidP="00404EF9">
      <w:pPr>
        <w:pStyle w:val="Listavistosa-nfasis11"/>
        <w:tabs>
          <w:tab w:val="left" w:pos="142"/>
        </w:tabs>
        <w:ind w:left="0" w:firstLine="0"/>
        <w:jc w:val="both"/>
        <w:rPr>
          <w:rFonts w:ascii="Cambria" w:hAnsi="Cambria"/>
          <w:sz w:val="28"/>
          <w:szCs w:val="28"/>
        </w:rPr>
      </w:pPr>
      <w:r>
        <w:rPr>
          <w:rFonts w:ascii="Cambria" w:hAnsi="Cambria"/>
          <w:sz w:val="28"/>
          <w:szCs w:val="28"/>
        </w:rPr>
        <w:t>L</w:t>
      </w:r>
      <w:r w:rsidRPr="00404EF9">
        <w:rPr>
          <w:rFonts w:ascii="Cambria" w:hAnsi="Cambria"/>
          <w:sz w:val="28"/>
          <w:szCs w:val="28"/>
        </w:rPr>
        <w:t xml:space="preserve">a Iglesia nos invita a permanecer en silencio durante varios momentos importantes </w:t>
      </w:r>
      <w:r w:rsidR="00487745">
        <w:rPr>
          <w:rFonts w:ascii="Cambria" w:hAnsi="Cambria"/>
          <w:sz w:val="28"/>
          <w:szCs w:val="28"/>
        </w:rPr>
        <w:t xml:space="preserve">de esta celebración, </w:t>
      </w:r>
      <w:r w:rsidRPr="00404EF9">
        <w:rPr>
          <w:rFonts w:ascii="Cambria" w:hAnsi="Cambria"/>
          <w:sz w:val="28"/>
          <w:szCs w:val="28"/>
        </w:rPr>
        <w:t xml:space="preserve">de manera que vivamos con intensidad esta jornada. Cuando se nos indique, nos arrodillaremos en señal de unión con Jesucristo en su pasión. Iniciemos juntos de pie y guardando respetuoso silencio al momento de la procesión de entrada. </w:t>
      </w:r>
    </w:p>
    <w:p w14:paraId="2F11A73F" w14:textId="66EC794F" w:rsidR="005E7B7A" w:rsidRPr="003123C2" w:rsidRDefault="005E7B7A" w:rsidP="003123C2">
      <w:pPr>
        <w:jc w:val="both"/>
        <w:rPr>
          <w:sz w:val="28"/>
          <w:szCs w:val="28"/>
          <w:lang w:val="es-ES"/>
        </w:rPr>
      </w:pPr>
      <w:r w:rsidRPr="003123C2">
        <w:rPr>
          <w:sz w:val="28"/>
          <w:szCs w:val="28"/>
          <w:lang w:val="es-ES"/>
        </w:rPr>
        <w:t>  </w:t>
      </w:r>
    </w:p>
    <w:p w14:paraId="581CA9F7" w14:textId="434DD5E9" w:rsidR="005E7B7A" w:rsidRPr="00404EF9" w:rsidRDefault="00404EF9" w:rsidP="003123C2">
      <w:pPr>
        <w:jc w:val="both"/>
        <w:rPr>
          <w:color w:val="FF0000"/>
          <w:sz w:val="28"/>
          <w:szCs w:val="28"/>
          <w:lang w:val="es-ES"/>
        </w:rPr>
      </w:pPr>
      <w:r>
        <w:rPr>
          <w:bCs/>
          <w:color w:val="FF0000"/>
          <w:sz w:val="28"/>
          <w:szCs w:val="28"/>
          <w:lang w:val="es-ES"/>
        </w:rPr>
        <w:t>Monición P</w:t>
      </w:r>
      <w:r w:rsidR="005E7B7A" w:rsidRPr="00404EF9">
        <w:rPr>
          <w:bCs/>
          <w:color w:val="FF0000"/>
          <w:sz w:val="28"/>
          <w:szCs w:val="28"/>
          <w:lang w:val="es-ES"/>
        </w:rPr>
        <w:t xml:space="preserve">rimera lectura: </w:t>
      </w:r>
      <w:proofErr w:type="spellStart"/>
      <w:r w:rsidR="005E7B7A" w:rsidRPr="00404EF9">
        <w:rPr>
          <w:color w:val="FF0000"/>
          <w:sz w:val="28"/>
          <w:szCs w:val="28"/>
          <w:lang w:val="es-ES"/>
        </w:rPr>
        <w:t>Is</w:t>
      </w:r>
      <w:proofErr w:type="spellEnd"/>
      <w:r w:rsidR="005E7B7A" w:rsidRPr="00404EF9">
        <w:rPr>
          <w:color w:val="FF0000"/>
          <w:sz w:val="28"/>
          <w:szCs w:val="28"/>
          <w:lang w:val="es-ES"/>
        </w:rPr>
        <w:t xml:space="preserve"> 52, 13–53, 12</w:t>
      </w:r>
    </w:p>
    <w:p w14:paraId="0E09992B" w14:textId="643E40EE" w:rsidR="005E7B7A" w:rsidRPr="003123C2" w:rsidRDefault="00404EF9" w:rsidP="003123C2">
      <w:pPr>
        <w:jc w:val="both"/>
        <w:rPr>
          <w:sz w:val="28"/>
          <w:szCs w:val="28"/>
          <w:lang w:val="es-ES"/>
        </w:rPr>
      </w:pPr>
      <w:r>
        <w:rPr>
          <w:sz w:val="28"/>
          <w:szCs w:val="28"/>
          <w:lang w:val="es-ES"/>
        </w:rPr>
        <w:t>Escucharemos la descripción de</w:t>
      </w:r>
      <w:r w:rsidR="005E7B7A" w:rsidRPr="003123C2">
        <w:rPr>
          <w:sz w:val="28"/>
          <w:szCs w:val="28"/>
          <w:lang w:val="es-ES"/>
        </w:rPr>
        <w:t>l</w:t>
      </w:r>
      <w:r>
        <w:rPr>
          <w:sz w:val="28"/>
          <w:szCs w:val="28"/>
          <w:lang w:val="es-ES"/>
        </w:rPr>
        <w:t xml:space="preserve"> sufrimiento</w:t>
      </w:r>
      <w:r w:rsidR="009C796A">
        <w:rPr>
          <w:sz w:val="28"/>
          <w:szCs w:val="28"/>
          <w:lang w:val="es-ES"/>
        </w:rPr>
        <w:t xml:space="preserve"> del siervo del Señor.  En él se prefigura el sacrificio redentor del Hijo de Dios, por eso ahora comprendemos,</w:t>
      </w:r>
      <w:r w:rsidR="00327B22" w:rsidRPr="003123C2">
        <w:rPr>
          <w:sz w:val="28"/>
          <w:szCs w:val="28"/>
          <w:lang w:val="es-ES"/>
        </w:rPr>
        <w:t xml:space="preserve"> </w:t>
      </w:r>
      <w:r w:rsidR="009C796A">
        <w:rPr>
          <w:sz w:val="28"/>
          <w:szCs w:val="28"/>
          <w:lang w:val="es-ES"/>
        </w:rPr>
        <w:t>que t</w:t>
      </w:r>
      <w:r w:rsidR="00327B22" w:rsidRPr="003123C2">
        <w:rPr>
          <w:sz w:val="28"/>
          <w:szCs w:val="28"/>
          <w:lang w:val="es-ES"/>
        </w:rPr>
        <w:t>odo en Jesús se ha cumplido.</w:t>
      </w:r>
    </w:p>
    <w:p w14:paraId="2145C437" w14:textId="77777777" w:rsidR="005E7B7A" w:rsidRDefault="005E7B7A" w:rsidP="003123C2">
      <w:pPr>
        <w:jc w:val="both"/>
        <w:rPr>
          <w:sz w:val="28"/>
          <w:szCs w:val="28"/>
          <w:lang w:val="es-ES"/>
        </w:rPr>
      </w:pPr>
    </w:p>
    <w:p w14:paraId="1C142842" w14:textId="5BAB3712" w:rsidR="009C796A" w:rsidRPr="009C796A" w:rsidRDefault="009C796A" w:rsidP="003123C2">
      <w:pPr>
        <w:jc w:val="both"/>
        <w:rPr>
          <w:color w:val="FF0000"/>
          <w:sz w:val="28"/>
          <w:szCs w:val="28"/>
          <w:lang w:val="es-ES"/>
        </w:rPr>
      </w:pPr>
      <w:r w:rsidRPr="009C796A">
        <w:rPr>
          <w:color w:val="FF0000"/>
          <w:sz w:val="28"/>
          <w:szCs w:val="28"/>
          <w:lang w:val="es-ES"/>
        </w:rPr>
        <w:t>Monición Salmo</w:t>
      </w:r>
    </w:p>
    <w:p w14:paraId="1FE6C824" w14:textId="4E52DCDE" w:rsidR="009C796A" w:rsidRDefault="009C796A" w:rsidP="003123C2">
      <w:pPr>
        <w:jc w:val="both"/>
        <w:rPr>
          <w:rStyle w:val="Textoennegrita"/>
          <w:rFonts w:ascii="Arial" w:hAnsi="Arial" w:cs="Arial"/>
          <w:color w:val="000000"/>
          <w:sz w:val="27"/>
          <w:szCs w:val="27"/>
        </w:rPr>
      </w:pPr>
      <w:r w:rsidRPr="009C796A">
        <w:rPr>
          <w:rStyle w:val="Textoennegrita"/>
          <w:rFonts w:cs="Arial"/>
          <w:b w:val="0"/>
          <w:color w:val="000000"/>
          <w:sz w:val="28"/>
          <w:szCs w:val="28"/>
        </w:rPr>
        <w:t>Unamos nuestras voces para cantar con el salmista: “Padre, en tus manos encomiendo mi espíritu”.</w:t>
      </w:r>
    </w:p>
    <w:p w14:paraId="5EB26FC5" w14:textId="77777777" w:rsidR="009C796A" w:rsidRPr="009C796A" w:rsidRDefault="009C796A" w:rsidP="003123C2">
      <w:pPr>
        <w:jc w:val="both"/>
        <w:rPr>
          <w:sz w:val="28"/>
          <w:szCs w:val="28"/>
          <w:lang w:val="es-ES"/>
        </w:rPr>
      </w:pPr>
    </w:p>
    <w:p w14:paraId="0C85314C" w14:textId="4A45C20C" w:rsidR="005E7B7A" w:rsidRPr="00404EF9" w:rsidRDefault="00404EF9" w:rsidP="003123C2">
      <w:pPr>
        <w:jc w:val="both"/>
        <w:rPr>
          <w:color w:val="FF0000"/>
          <w:sz w:val="28"/>
          <w:szCs w:val="28"/>
          <w:lang w:val="es-ES"/>
        </w:rPr>
      </w:pPr>
      <w:r>
        <w:rPr>
          <w:bCs/>
          <w:color w:val="FF0000"/>
          <w:sz w:val="28"/>
          <w:szCs w:val="28"/>
          <w:lang w:val="es-ES"/>
        </w:rPr>
        <w:t xml:space="preserve">Monición </w:t>
      </w:r>
      <w:r w:rsidR="005E7B7A" w:rsidRPr="00404EF9">
        <w:rPr>
          <w:bCs/>
          <w:color w:val="FF0000"/>
          <w:sz w:val="28"/>
          <w:szCs w:val="28"/>
          <w:lang w:val="es-ES"/>
        </w:rPr>
        <w:t xml:space="preserve">Segunda lectura: </w:t>
      </w:r>
      <w:proofErr w:type="spellStart"/>
      <w:r w:rsidR="005E7B7A" w:rsidRPr="00404EF9">
        <w:rPr>
          <w:color w:val="FF0000"/>
          <w:sz w:val="28"/>
          <w:szCs w:val="28"/>
          <w:lang w:val="es-ES"/>
        </w:rPr>
        <w:t>Hb</w:t>
      </w:r>
      <w:proofErr w:type="spellEnd"/>
      <w:r w:rsidR="005E7B7A" w:rsidRPr="00404EF9">
        <w:rPr>
          <w:color w:val="FF0000"/>
          <w:sz w:val="28"/>
          <w:szCs w:val="28"/>
          <w:lang w:val="es-ES"/>
        </w:rPr>
        <w:t xml:space="preserve"> 4, 14-16; 5, 7-9</w:t>
      </w:r>
    </w:p>
    <w:p w14:paraId="6CC0F6BD" w14:textId="3C463A82" w:rsidR="005E7B7A" w:rsidRPr="003123C2" w:rsidRDefault="002B0D84" w:rsidP="003123C2">
      <w:pPr>
        <w:jc w:val="both"/>
        <w:rPr>
          <w:sz w:val="28"/>
          <w:szCs w:val="28"/>
          <w:lang w:val="es-ES"/>
        </w:rPr>
      </w:pPr>
      <w:r>
        <w:rPr>
          <w:sz w:val="28"/>
          <w:szCs w:val="28"/>
          <w:lang w:val="es-ES"/>
        </w:rPr>
        <w:t xml:space="preserve">Siendo </w:t>
      </w:r>
      <w:r w:rsidR="00327B22" w:rsidRPr="003123C2">
        <w:rPr>
          <w:sz w:val="28"/>
          <w:szCs w:val="28"/>
          <w:lang w:val="es-ES"/>
        </w:rPr>
        <w:t xml:space="preserve">Jesús </w:t>
      </w:r>
      <w:r>
        <w:rPr>
          <w:sz w:val="28"/>
          <w:szCs w:val="28"/>
          <w:lang w:val="es-ES"/>
        </w:rPr>
        <w:t xml:space="preserve">nuestro Sumo Sacerdote ante Dios, </w:t>
      </w:r>
      <w:r w:rsidR="00327B22" w:rsidRPr="003123C2">
        <w:rPr>
          <w:sz w:val="28"/>
          <w:szCs w:val="28"/>
          <w:lang w:val="es-ES"/>
        </w:rPr>
        <w:t>experimentó</w:t>
      </w:r>
      <w:r w:rsidR="005E7B7A" w:rsidRPr="003123C2">
        <w:rPr>
          <w:sz w:val="28"/>
          <w:szCs w:val="28"/>
          <w:lang w:val="es-ES"/>
        </w:rPr>
        <w:t xml:space="preserve"> todos los sufrimientos y debilidades humanas, menos el pecado.  </w:t>
      </w:r>
      <w:r>
        <w:rPr>
          <w:sz w:val="28"/>
          <w:szCs w:val="28"/>
          <w:lang w:val="es-ES"/>
        </w:rPr>
        <w:t>Por eso, acerquémonos a él.</w:t>
      </w:r>
    </w:p>
    <w:p w14:paraId="41C6B176" w14:textId="77777777" w:rsidR="005E7B7A" w:rsidRPr="003123C2" w:rsidRDefault="005E7B7A" w:rsidP="003123C2">
      <w:pPr>
        <w:jc w:val="both"/>
        <w:rPr>
          <w:sz w:val="28"/>
          <w:szCs w:val="28"/>
          <w:lang w:val="es-ES"/>
        </w:rPr>
      </w:pPr>
      <w:r w:rsidRPr="003123C2">
        <w:rPr>
          <w:sz w:val="28"/>
          <w:szCs w:val="28"/>
          <w:lang w:val="es-ES"/>
        </w:rPr>
        <w:t> </w:t>
      </w:r>
    </w:p>
    <w:p w14:paraId="6381C263" w14:textId="760354F2" w:rsidR="005E7B7A" w:rsidRPr="00404EF9" w:rsidRDefault="005E7B7A" w:rsidP="003123C2">
      <w:pPr>
        <w:jc w:val="both"/>
        <w:rPr>
          <w:color w:val="FF0000"/>
          <w:sz w:val="28"/>
          <w:szCs w:val="28"/>
          <w:lang w:val="es-ES"/>
        </w:rPr>
      </w:pPr>
      <w:r w:rsidRPr="003123C2">
        <w:rPr>
          <w:sz w:val="28"/>
          <w:szCs w:val="28"/>
          <w:lang w:val="es-ES"/>
        </w:rPr>
        <w:t> </w:t>
      </w:r>
      <w:r w:rsidR="00404EF9">
        <w:rPr>
          <w:bCs/>
          <w:color w:val="FF0000"/>
          <w:sz w:val="28"/>
          <w:szCs w:val="28"/>
          <w:lang w:val="es-ES"/>
        </w:rPr>
        <w:t xml:space="preserve">Monición </w:t>
      </w:r>
      <w:r w:rsidRPr="00404EF9">
        <w:rPr>
          <w:bCs/>
          <w:color w:val="FF0000"/>
          <w:sz w:val="28"/>
          <w:szCs w:val="28"/>
          <w:lang w:val="es-ES"/>
        </w:rPr>
        <w:t>Evangelio:</w:t>
      </w:r>
      <w:r w:rsidRPr="00404EF9">
        <w:rPr>
          <w:color w:val="FF0000"/>
          <w:sz w:val="28"/>
          <w:szCs w:val="28"/>
          <w:lang w:val="es-ES"/>
        </w:rPr>
        <w:t xml:space="preserve"> Jn 18, 1-19, 42</w:t>
      </w:r>
    </w:p>
    <w:p w14:paraId="5DD0B57C" w14:textId="6871EFA4" w:rsidR="003708A8" w:rsidRDefault="002B0D84" w:rsidP="003123C2">
      <w:pPr>
        <w:jc w:val="both"/>
        <w:rPr>
          <w:sz w:val="28"/>
          <w:szCs w:val="28"/>
          <w:lang w:val="es-ES"/>
        </w:rPr>
      </w:pPr>
      <w:r>
        <w:rPr>
          <w:sz w:val="28"/>
          <w:szCs w:val="28"/>
          <w:lang w:val="es-ES"/>
        </w:rPr>
        <w:t xml:space="preserve">El texto evangélico, </w:t>
      </w:r>
      <w:r w:rsidR="005E7B7A" w:rsidRPr="003123C2">
        <w:rPr>
          <w:sz w:val="28"/>
          <w:szCs w:val="28"/>
          <w:lang w:val="es-ES"/>
        </w:rPr>
        <w:t>guarda el testimonio de quienes</w:t>
      </w:r>
      <w:r w:rsidR="001A422B" w:rsidRPr="003123C2">
        <w:rPr>
          <w:sz w:val="28"/>
          <w:szCs w:val="28"/>
          <w:lang w:val="es-ES"/>
        </w:rPr>
        <w:t xml:space="preserve"> vivieron aquellas horas definitivas</w:t>
      </w:r>
      <w:r w:rsidR="005E7B7A" w:rsidRPr="003123C2">
        <w:rPr>
          <w:sz w:val="28"/>
          <w:szCs w:val="28"/>
          <w:lang w:val="es-ES"/>
        </w:rPr>
        <w:t xml:space="preserve"> de la Pasión, subraya</w:t>
      </w:r>
      <w:r w:rsidR="001A422B" w:rsidRPr="003123C2">
        <w:rPr>
          <w:sz w:val="28"/>
          <w:szCs w:val="28"/>
          <w:lang w:val="es-ES"/>
        </w:rPr>
        <w:t>ndo</w:t>
      </w:r>
      <w:r w:rsidR="005E7B7A" w:rsidRPr="003123C2">
        <w:rPr>
          <w:sz w:val="28"/>
          <w:szCs w:val="28"/>
          <w:lang w:val="es-ES"/>
        </w:rPr>
        <w:t xml:space="preserve"> que es Jesús quien triunfa</w:t>
      </w:r>
      <w:r w:rsidR="001A422B" w:rsidRPr="003123C2">
        <w:rPr>
          <w:sz w:val="28"/>
          <w:szCs w:val="28"/>
          <w:lang w:val="es-ES"/>
        </w:rPr>
        <w:t>,</w:t>
      </w:r>
      <w:r w:rsidR="005E7B7A" w:rsidRPr="003123C2">
        <w:rPr>
          <w:sz w:val="28"/>
          <w:szCs w:val="28"/>
          <w:lang w:val="es-ES"/>
        </w:rPr>
        <w:t xml:space="preserve"> </w:t>
      </w:r>
      <w:r>
        <w:rPr>
          <w:sz w:val="28"/>
          <w:szCs w:val="28"/>
          <w:lang w:val="es-ES"/>
        </w:rPr>
        <w:t xml:space="preserve">Él como </w:t>
      </w:r>
      <w:r w:rsidR="005E7B7A" w:rsidRPr="003123C2">
        <w:rPr>
          <w:sz w:val="28"/>
          <w:szCs w:val="28"/>
          <w:lang w:val="es-ES"/>
        </w:rPr>
        <w:t>Hijo de Dios que reina desde la Cruz.</w:t>
      </w:r>
      <w:r>
        <w:rPr>
          <w:sz w:val="28"/>
          <w:szCs w:val="28"/>
          <w:lang w:val="es-ES"/>
        </w:rPr>
        <w:t xml:space="preserve">  </w:t>
      </w:r>
      <w:r w:rsidR="001A422B" w:rsidRPr="003123C2">
        <w:rPr>
          <w:sz w:val="28"/>
          <w:szCs w:val="28"/>
          <w:lang w:val="es-ES"/>
        </w:rPr>
        <w:t xml:space="preserve">Escuchemos </w:t>
      </w:r>
      <w:r>
        <w:rPr>
          <w:sz w:val="28"/>
          <w:szCs w:val="28"/>
          <w:lang w:val="es-ES"/>
        </w:rPr>
        <w:t xml:space="preserve">con devoción y respeto. </w:t>
      </w:r>
    </w:p>
    <w:p w14:paraId="37D3D75D" w14:textId="54F9EDEA" w:rsidR="00487745" w:rsidRDefault="00487745">
      <w:pPr>
        <w:rPr>
          <w:sz w:val="28"/>
          <w:szCs w:val="28"/>
          <w:lang w:val="es-ES"/>
        </w:rPr>
      </w:pPr>
      <w:r>
        <w:rPr>
          <w:sz w:val="28"/>
          <w:szCs w:val="28"/>
          <w:lang w:val="es-ES"/>
        </w:rPr>
        <w:br w:type="page"/>
      </w:r>
    </w:p>
    <w:p w14:paraId="13290FC3" w14:textId="77777777" w:rsidR="00487745" w:rsidRDefault="00487745" w:rsidP="003123C2">
      <w:pPr>
        <w:jc w:val="both"/>
        <w:rPr>
          <w:sz w:val="28"/>
          <w:szCs w:val="28"/>
          <w:lang w:val="es-ES"/>
        </w:rPr>
      </w:pPr>
    </w:p>
    <w:p w14:paraId="294E78F1" w14:textId="77777777" w:rsidR="00487745" w:rsidRDefault="00487745" w:rsidP="003123C2">
      <w:pPr>
        <w:jc w:val="both"/>
        <w:rPr>
          <w:sz w:val="28"/>
          <w:szCs w:val="28"/>
          <w:lang w:val="es-ES"/>
        </w:rPr>
      </w:pPr>
    </w:p>
    <w:p w14:paraId="553901C0" w14:textId="0FF32E2A" w:rsidR="00487745" w:rsidRPr="00487745" w:rsidRDefault="00487745" w:rsidP="00487745">
      <w:pPr>
        <w:pStyle w:val="Listavistosa-nfasis11"/>
        <w:tabs>
          <w:tab w:val="left" w:pos="142"/>
        </w:tabs>
        <w:ind w:left="0" w:firstLine="0"/>
        <w:jc w:val="both"/>
        <w:rPr>
          <w:rFonts w:asciiTheme="minorHAnsi" w:hAnsiTheme="minorHAnsi"/>
          <w:color w:val="FF0000"/>
          <w:sz w:val="28"/>
          <w:szCs w:val="28"/>
        </w:rPr>
      </w:pPr>
      <w:r w:rsidRPr="00487745">
        <w:rPr>
          <w:rFonts w:asciiTheme="minorHAnsi" w:hAnsiTheme="minorHAnsi"/>
          <w:color w:val="FF0000"/>
          <w:sz w:val="28"/>
          <w:szCs w:val="28"/>
        </w:rPr>
        <w:t>NOTA PASTORAL.</w:t>
      </w:r>
    </w:p>
    <w:p w14:paraId="22E20AE5" w14:textId="1B807B78" w:rsidR="00487745" w:rsidRPr="00487745" w:rsidRDefault="00487745" w:rsidP="00487745">
      <w:pPr>
        <w:pStyle w:val="Listavistosa-nfasis11"/>
        <w:tabs>
          <w:tab w:val="left" w:pos="142"/>
        </w:tabs>
        <w:ind w:left="0" w:firstLine="0"/>
        <w:jc w:val="both"/>
        <w:rPr>
          <w:rFonts w:asciiTheme="minorHAnsi" w:hAnsiTheme="minorHAnsi"/>
          <w:color w:val="FF0000"/>
          <w:sz w:val="28"/>
          <w:szCs w:val="28"/>
        </w:rPr>
      </w:pPr>
      <w:r w:rsidRPr="00487745">
        <w:rPr>
          <w:rFonts w:asciiTheme="minorHAnsi" w:hAnsiTheme="minorHAnsi"/>
          <w:color w:val="FF0000"/>
          <w:sz w:val="28"/>
          <w:szCs w:val="28"/>
        </w:rPr>
        <w:t>La Oración Universal de este día, está contenida en el misal romano, de tal manera que sugerimos a los equipos de liturgia tener una copia de dichas oraciones, pidiéndosela a sus respectivos párrocos o rectores.</w:t>
      </w:r>
    </w:p>
    <w:p w14:paraId="4AA79EB6" w14:textId="77777777" w:rsidR="00487745" w:rsidRPr="00487745" w:rsidRDefault="00487745" w:rsidP="00487745">
      <w:pPr>
        <w:pStyle w:val="Listavistosa-nfasis11"/>
        <w:tabs>
          <w:tab w:val="left" w:pos="142"/>
        </w:tabs>
        <w:ind w:left="0" w:firstLine="0"/>
        <w:jc w:val="both"/>
        <w:rPr>
          <w:rFonts w:asciiTheme="minorHAnsi" w:hAnsiTheme="minorHAnsi"/>
          <w:color w:val="FF0000"/>
          <w:sz w:val="28"/>
          <w:szCs w:val="28"/>
        </w:rPr>
      </w:pPr>
    </w:p>
    <w:p w14:paraId="2B0D6BC8" w14:textId="77777777" w:rsidR="00487745" w:rsidRPr="00487745" w:rsidRDefault="00487745" w:rsidP="00487745">
      <w:pPr>
        <w:pStyle w:val="Listavistosa-nfasis11"/>
        <w:tabs>
          <w:tab w:val="left" w:pos="142"/>
        </w:tabs>
        <w:ind w:left="0" w:firstLine="0"/>
        <w:jc w:val="both"/>
        <w:rPr>
          <w:rFonts w:asciiTheme="minorHAnsi" w:hAnsiTheme="minorHAnsi"/>
          <w:color w:val="FF0000"/>
          <w:sz w:val="28"/>
          <w:szCs w:val="28"/>
        </w:rPr>
      </w:pPr>
    </w:p>
    <w:p w14:paraId="27C3D6FF" w14:textId="07AA9D0F" w:rsidR="00487745" w:rsidRDefault="00487745" w:rsidP="00487745">
      <w:pPr>
        <w:pStyle w:val="Listavistosa-nfasis11"/>
        <w:tabs>
          <w:tab w:val="left" w:pos="142"/>
        </w:tabs>
        <w:ind w:left="0" w:firstLine="0"/>
        <w:jc w:val="both"/>
        <w:rPr>
          <w:rFonts w:asciiTheme="minorHAnsi" w:hAnsiTheme="minorHAnsi"/>
          <w:color w:val="FF0000"/>
          <w:sz w:val="28"/>
          <w:szCs w:val="28"/>
        </w:rPr>
      </w:pPr>
      <w:r w:rsidRPr="00487745">
        <w:rPr>
          <w:rFonts w:asciiTheme="minorHAnsi" w:hAnsiTheme="minorHAnsi"/>
          <w:color w:val="FF0000"/>
          <w:sz w:val="28"/>
          <w:szCs w:val="28"/>
        </w:rPr>
        <w:t>Monición para la adoración de la Santa Cruz</w:t>
      </w:r>
      <w:r>
        <w:rPr>
          <w:rFonts w:asciiTheme="minorHAnsi" w:hAnsiTheme="minorHAnsi"/>
          <w:color w:val="FF0000"/>
          <w:sz w:val="28"/>
          <w:szCs w:val="28"/>
        </w:rPr>
        <w:t xml:space="preserve"> (haciendo la primera forma)</w:t>
      </w:r>
    </w:p>
    <w:p w14:paraId="3757F5B5" w14:textId="56607669" w:rsidR="00487745" w:rsidRPr="00487745" w:rsidRDefault="00487745" w:rsidP="00487745">
      <w:pPr>
        <w:pStyle w:val="Listavistosa-nfasis11"/>
        <w:tabs>
          <w:tab w:val="left" w:pos="142"/>
        </w:tabs>
        <w:ind w:left="0" w:firstLine="0"/>
        <w:jc w:val="both"/>
        <w:rPr>
          <w:rFonts w:asciiTheme="minorHAnsi" w:hAnsiTheme="minorHAnsi"/>
          <w:sz w:val="28"/>
          <w:szCs w:val="28"/>
        </w:rPr>
      </w:pPr>
      <w:r>
        <w:rPr>
          <w:rFonts w:asciiTheme="minorHAnsi" w:hAnsiTheme="minorHAnsi"/>
          <w:sz w:val="28"/>
          <w:szCs w:val="28"/>
        </w:rPr>
        <w:t xml:space="preserve">Entramos ahora a un momento sumamente simbólico, la Adoración de la Santa Cruz, que No es la adoración del madero en sí mismo, sino precisamente en lo que simboliza o representa: el Misterio Inefable de la Muerte Redentora de nuestro Señor Jesucristo. La Santa Cruz será </w:t>
      </w:r>
      <w:r w:rsidR="00DD2964">
        <w:rPr>
          <w:rFonts w:asciiTheme="minorHAnsi" w:hAnsiTheme="minorHAnsi"/>
          <w:sz w:val="28"/>
          <w:szCs w:val="28"/>
        </w:rPr>
        <w:t xml:space="preserve">presentada en </w:t>
      </w:r>
      <w:r>
        <w:rPr>
          <w:rFonts w:asciiTheme="minorHAnsi" w:hAnsiTheme="minorHAnsi"/>
          <w:sz w:val="28"/>
          <w:szCs w:val="28"/>
        </w:rPr>
        <w:t xml:space="preserve">el presbiterio y cubierta con un lienzo morado. Conforme el </w:t>
      </w:r>
      <w:r w:rsidR="00DD2964">
        <w:rPr>
          <w:rFonts w:asciiTheme="minorHAnsi" w:hAnsiTheme="minorHAnsi"/>
          <w:sz w:val="28"/>
          <w:szCs w:val="28"/>
        </w:rPr>
        <w:t>sacerdote la descubre haciendo la invocación, haremos la adoración de rodillas. Participemos con piedad de este hermoso momento.</w:t>
      </w:r>
    </w:p>
    <w:p w14:paraId="4479EF81" w14:textId="77777777" w:rsidR="00487745" w:rsidRDefault="00487745" w:rsidP="00487745">
      <w:pPr>
        <w:pStyle w:val="Listavistosa-nfasis11"/>
        <w:tabs>
          <w:tab w:val="left" w:pos="142"/>
        </w:tabs>
        <w:ind w:left="0" w:firstLine="0"/>
        <w:jc w:val="both"/>
        <w:rPr>
          <w:rFonts w:asciiTheme="minorHAnsi" w:hAnsiTheme="minorHAnsi"/>
          <w:color w:val="FF0000"/>
          <w:sz w:val="28"/>
          <w:szCs w:val="28"/>
        </w:rPr>
      </w:pPr>
    </w:p>
    <w:p w14:paraId="32D1C185" w14:textId="12FDA13E" w:rsidR="00487745" w:rsidRDefault="00487745" w:rsidP="00487745">
      <w:pPr>
        <w:pStyle w:val="Listavistosa-nfasis11"/>
        <w:tabs>
          <w:tab w:val="left" w:pos="142"/>
        </w:tabs>
        <w:ind w:left="0" w:firstLine="0"/>
        <w:jc w:val="both"/>
        <w:rPr>
          <w:rFonts w:asciiTheme="minorHAnsi" w:hAnsiTheme="minorHAnsi"/>
          <w:color w:val="FF0000"/>
          <w:sz w:val="28"/>
          <w:szCs w:val="28"/>
        </w:rPr>
      </w:pPr>
      <w:r w:rsidRPr="00487745">
        <w:rPr>
          <w:rFonts w:asciiTheme="minorHAnsi" w:hAnsiTheme="minorHAnsi"/>
          <w:color w:val="FF0000"/>
          <w:sz w:val="28"/>
          <w:szCs w:val="28"/>
        </w:rPr>
        <w:t>Monición para la adoración de la Santa Cruz</w:t>
      </w:r>
      <w:r>
        <w:rPr>
          <w:rFonts w:asciiTheme="minorHAnsi" w:hAnsiTheme="minorHAnsi"/>
          <w:color w:val="FF0000"/>
          <w:sz w:val="28"/>
          <w:szCs w:val="28"/>
        </w:rPr>
        <w:t xml:space="preserve"> (haciendo la segunda forma)</w:t>
      </w:r>
    </w:p>
    <w:p w14:paraId="4C311BA0" w14:textId="01E1A338" w:rsidR="00487745" w:rsidRPr="00487745" w:rsidRDefault="00487745" w:rsidP="00487745">
      <w:pPr>
        <w:pStyle w:val="Listavistosa-nfasis11"/>
        <w:tabs>
          <w:tab w:val="left" w:pos="142"/>
        </w:tabs>
        <w:ind w:left="0" w:firstLine="0"/>
        <w:jc w:val="both"/>
        <w:rPr>
          <w:rFonts w:asciiTheme="minorHAnsi" w:hAnsiTheme="minorHAnsi"/>
          <w:sz w:val="28"/>
          <w:szCs w:val="28"/>
        </w:rPr>
      </w:pPr>
      <w:r>
        <w:rPr>
          <w:rFonts w:asciiTheme="minorHAnsi" w:hAnsiTheme="minorHAnsi"/>
          <w:sz w:val="28"/>
          <w:szCs w:val="28"/>
        </w:rPr>
        <w:t>Entramos ahora a un momento sumamente simbólico, la Adoración de la Santa Cruz, que No es la adoración del madero en sí mismo, sino precisamente en lo que simboliza o representa: el Misterio Inefable de la Muerte Redentora de nuestro Señor Jesucristo.  El sacerdote hará una procesión desde la puerta del templo y hará 3 veces la invocación, y con ella la invitación para adorar al Señor de rodillas. Participemos con verdadera devoción.</w:t>
      </w:r>
    </w:p>
    <w:p w14:paraId="24C93E0D" w14:textId="77777777" w:rsidR="00487745" w:rsidRPr="00487745" w:rsidRDefault="00487745" w:rsidP="00487745">
      <w:pPr>
        <w:pStyle w:val="Listavistosa-nfasis11"/>
        <w:tabs>
          <w:tab w:val="left" w:pos="142"/>
        </w:tabs>
        <w:ind w:left="0" w:firstLine="0"/>
        <w:jc w:val="both"/>
        <w:rPr>
          <w:rFonts w:asciiTheme="minorHAnsi" w:hAnsiTheme="minorHAnsi"/>
          <w:sz w:val="28"/>
          <w:szCs w:val="28"/>
        </w:rPr>
      </w:pPr>
    </w:p>
    <w:p w14:paraId="4BEB5C4A" w14:textId="77777777" w:rsidR="003708A8" w:rsidRPr="003123C2" w:rsidRDefault="003708A8" w:rsidP="003123C2">
      <w:pPr>
        <w:jc w:val="both"/>
        <w:rPr>
          <w:sz w:val="28"/>
          <w:szCs w:val="28"/>
          <w:lang w:val="es-ES"/>
        </w:rPr>
      </w:pPr>
      <w:r w:rsidRPr="003123C2">
        <w:rPr>
          <w:sz w:val="28"/>
          <w:szCs w:val="28"/>
          <w:lang w:val="es-ES"/>
        </w:rPr>
        <w:br w:type="page"/>
      </w:r>
    </w:p>
    <w:p w14:paraId="4622D57E" w14:textId="77777777" w:rsidR="00DD2964" w:rsidRDefault="00DD2964" w:rsidP="00DD2964">
      <w:pPr>
        <w:jc w:val="center"/>
        <w:rPr>
          <w:bCs/>
          <w:sz w:val="28"/>
          <w:szCs w:val="28"/>
          <w:lang w:val="es-ES"/>
        </w:rPr>
      </w:pPr>
    </w:p>
    <w:p w14:paraId="7F0DE509" w14:textId="508850D2" w:rsidR="00806EFC" w:rsidRPr="005E280A" w:rsidRDefault="00DD2964" w:rsidP="00DD2964">
      <w:pPr>
        <w:jc w:val="center"/>
        <w:rPr>
          <w:bCs/>
          <w:color w:val="4F81BD" w:themeColor="accent1"/>
          <w:sz w:val="32"/>
          <w:szCs w:val="32"/>
          <w:lang w:val="es-ES"/>
        </w:rPr>
      </w:pPr>
      <w:r w:rsidRPr="005E280A">
        <w:rPr>
          <w:bCs/>
          <w:color w:val="4F81BD" w:themeColor="accent1"/>
          <w:sz w:val="32"/>
          <w:szCs w:val="32"/>
          <w:lang w:val="es-ES"/>
        </w:rPr>
        <w:t>VIGILIA PASCUAL</w:t>
      </w:r>
    </w:p>
    <w:p w14:paraId="43814030" w14:textId="1DBEAE88" w:rsidR="00DD2964" w:rsidRPr="005E280A" w:rsidRDefault="00DD2964" w:rsidP="00DD2964">
      <w:pPr>
        <w:jc w:val="center"/>
        <w:rPr>
          <w:bCs/>
          <w:color w:val="4F81BD" w:themeColor="accent1"/>
          <w:sz w:val="32"/>
          <w:szCs w:val="32"/>
          <w:lang w:val="es-ES"/>
        </w:rPr>
      </w:pPr>
      <w:r w:rsidRPr="005E280A">
        <w:rPr>
          <w:bCs/>
          <w:color w:val="4F81BD" w:themeColor="accent1"/>
          <w:sz w:val="32"/>
          <w:szCs w:val="32"/>
          <w:lang w:val="es-ES"/>
        </w:rPr>
        <w:t>31 de marzo</w:t>
      </w:r>
    </w:p>
    <w:p w14:paraId="1325731A" w14:textId="77777777" w:rsidR="00806EFC" w:rsidRPr="003123C2" w:rsidRDefault="00806EFC" w:rsidP="003123C2">
      <w:pPr>
        <w:jc w:val="both"/>
        <w:rPr>
          <w:sz w:val="28"/>
          <w:szCs w:val="28"/>
          <w:lang w:val="es-ES"/>
        </w:rPr>
      </w:pPr>
    </w:p>
    <w:p w14:paraId="4C8790D7" w14:textId="35986F6B" w:rsidR="00057F18" w:rsidRPr="00DD2964" w:rsidRDefault="00DD2964" w:rsidP="003123C2">
      <w:pPr>
        <w:jc w:val="both"/>
        <w:rPr>
          <w:bCs/>
          <w:color w:val="FF0000"/>
          <w:sz w:val="28"/>
          <w:szCs w:val="28"/>
          <w:lang w:val="es-ES"/>
        </w:rPr>
      </w:pPr>
      <w:r w:rsidRPr="00DD2964">
        <w:rPr>
          <w:bCs/>
          <w:color w:val="FF0000"/>
          <w:sz w:val="28"/>
          <w:szCs w:val="28"/>
          <w:lang w:val="es-ES"/>
        </w:rPr>
        <w:t>Monición de entrada.</w:t>
      </w:r>
    </w:p>
    <w:p w14:paraId="6D4A2A2D" w14:textId="057E31C2" w:rsidR="00806EFC" w:rsidRPr="003123C2" w:rsidRDefault="00DD2964" w:rsidP="003123C2">
      <w:pPr>
        <w:jc w:val="both"/>
        <w:rPr>
          <w:sz w:val="28"/>
          <w:szCs w:val="28"/>
          <w:lang w:val="es-ES"/>
        </w:rPr>
      </w:pPr>
      <w:r>
        <w:rPr>
          <w:sz w:val="28"/>
          <w:szCs w:val="28"/>
          <w:lang w:val="es-ES"/>
        </w:rPr>
        <w:t xml:space="preserve">Buenas noches apreciados hermanos: </w:t>
      </w:r>
      <w:r w:rsidR="00806EFC" w:rsidRPr="003123C2">
        <w:rPr>
          <w:sz w:val="28"/>
          <w:szCs w:val="28"/>
          <w:lang w:val="es-ES"/>
        </w:rPr>
        <w:t>Esta noche la Iglesia anuncia la resurrección de Cristo llena de gozo.</w:t>
      </w:r>
      <w:r w:rsidR="00497B41" w:rsidRPr="003123C2">
        <w:rPr>
          <w:sz w:val="28"/>
          <w:szCs w:val="28"/>
          <w:lang w:val="es-ES"/>
        </w:rPr>
        <w:t xml:space="preserve">  Él </w:t>
      </w:r>
      <w:r w:rsidR="00806EFC" w:rsidRPr="003123C2">
        <w:rPr>
          <w:sz w:val="28"/>
          <w:szCs w:val="28"/>
          <w:lang w:val="es-ES"/>
        </w:rPr>
        <w:t xml:space="preserve">asciende victorioso del abismo. La </w:t>
      </w:r>
      <w:r>
        <w:rPr>
          <w:sz w:val="28"/>
          <w:szCs w:val="28"/>
          <w:lang w:val="es-ES"/>
        </w:rPr>
        <w:t>I</w:t>
      </w:r>
      <w:r w:rsidR="00806EFC" w:rsidRPr="003123C2">
        <w:rPr>
          <w:sz w:val="28"/>
          <w:szCs w:val="28"/>
          <w:lang w:val="es-ES"/>
        </w:rPr>
        <w:t xml:space="preserve">glesia </w:t>
      </w:r>
      <w:r>
        <w:rPr>
          <w:sz w:val="28"/>
          <w:szCs w:val="28"/>
          <w:lang w:val="es-ES"/>
        </w:rPr>
        <w:t xml:space="preserve">comparte a </w:t>
      </w:r>
      <w:r w:rsidR="00497B41" w:rsidRPr="003123C2">
        <w:rPr>
          <w:sz w:val="28"/>
          <w:szCs w:val="28"/>
          <w:lang w:val="es-ES"/>
        </w:rPr>
        <w:t>todos</w:t>
      </w:r>
      <w:r w:rsidR="00FB4F68" w:rsidRPr="003123C2">
        <w:rPr>
          <w:sz w:val="28"/>
          <w:szCs w:val="28"/>
          <w:lang w:val="es-ES"/>
        </w:rPr>
        <w:t xml:space="preserve"> esta gran noticia:</w:t>
      </w:r>
      <w:r w:rsidR="00806EFC" w:rsidRPr="003123C2">
        <w:rPr>
          <w:sz w:val="28"/>
          <w:szCs w:val="28"/>
          <w:lang w:val="es-ES"/>
        </w:rPr>
        <w:t xml:space="preserve"> </w:t>
      </w:r>
      <w:r w:rsidR="00FB4F68" w:rsidRPr="003123C2">
        <w:rPr>
          <w:sz w:val="28"/>
          <w:szCs w:val="28"/>
          <w:lang w:val="es-ES"/>
        </w:rPr>
        <w:t>¡</w:t>
      </w:r>
      <w:r w:rsidR="00806EFC" w:rsidRPr="003123C2">
        <w:rPr>
          <w:sz w:val="28"/>
          <w:szCs w:val="28"/>
          <w:lang w:val="es-ES"/>
        </w:rPr>
        <w:t>Cristo ha resucitado</w:t>
      </w:r>
      <w:proofErr w:type="gramStart"/>
      <w:r w:rsidR="00FB4F68" w:rsidRPr="003123C2">
        <w:rPr>
          <w:sz w:val="28"/>
          <w:szCs w:val="28"/>
          <w:lang w:val="es-ES"/>
        </w:rPr>
        <w:t>!</w:t>
      </w:r>
      <w:r>
        <w:rPr>
          <w:sz w:val="28"/>
          <w:szCs w:val="28"/>
          <w:lang w:val="es-ES"/>
        </w:rPr>
        <w:t>.</w:t>
      </w:r>
      <w:proofErr w:type="gramEnd"/>
      <w:r>
        <w:rPr>
          <w:sz w:val="28"/>
          <w:szCs w:val="28"/>
          <w:lang w:val="es-ES"/>
        </w:rPr>
        <w:t xml:space="preserve"> Dirijamos la mirada hacia el signo de la luz, simbolizada en el fuego nuevo que se bendecirá como inicio de nuestra Vigilia.</w:t>
      </w:r>
    </w:p>
    <w:p w14:paraId="5140E760" w14:textId="77777777" w:rsidR="00806EFC" w:rsidRPr="003123C2" w:rsidRDefault="00806EFC" w:rsidP="003123C2">
      <w:pPr>
        <w:jc w:val="both"/>
        <w:rPr>
          <w:sz w:val="28"/>
          <w:szCs w:val="28"/>
          <w:lang w:val="es-ES"/>
        </w:rPr>
      </w:pPr>
    </w:p>
    <w:p w14:paraId="37537461" w14:textId="33AA03BD" w:rsidR="00DD2964" w:rsidRPr="00DD2964" w:rsidRDefault="00DD2964" w:rsidP="00DD2964">
      <w:pPr>
        <w:pStyle w:val="Listavistosa-nfasis11"/>
        <w:tabs>
          <w:tab w:val="left" w:pos="142"/>
        </w:tabs>
        <w:ind w:left="0" w:firstLine="0"/>
        <w:jc w:val="both"/>
        <w:rPr>
          <w:rFonts w:asciiTheme="minorHAnsi" w:hAnsiTheme="minorHAnsi"/>
          <w:color w:val="FF0000"/>
          <w:sz w:val="28"/>
          <w:szCs w:val="28"/>
        </w:rPr>
      </w:pPr>
      <w:r w:rsidRPr="00DD2964">
        <w:rPr>
          <w:rFonts w:asciiTheme="minorHAnsi" w:hAnsiTheme="minorHAnsi"/>
          <w:color w:val="FF0000"/>
          <w:sz w:val="28"/>
          <w:szCs w:val="28"/>
        </w:rPr>
        <w:t>NOTA PASTORAL</w:t>
      </w:r>
    </w:p>
    <w:p w14:paraId="17A46CEE" w14:textId="1C5E283A" w:rsidR="00DD2964" w:rsidRDefault="00DD2964" w:rsidP="00DD2964">
      <w:pPr>
        <w:pStyle w:val="Listavistosa-nfasis11"/>
        <w:tabs>
          <w:tab w:val="left" w:pos="142"/>
        </w:tabs>
        <w:ind w:left="0" w:firstLine="0"/>
        <w:jc w:val="both"/>
        <w:rPr>
          <w:rFonts w:asciiTheme="minorHAnsi" w:hAnsiTheme="minorHAnsi"/>
          <w:color w:val="FF0000"/>
          <w:sz w:val="28"/>
          <w:szCs w:val="28"/>
        </w:rPr>
      </w:pPr>
      <w:r w:rsidRPr="00DD2964">
        <w:rPr>
          <w:rFonts w:asciiTheme="minorHAnsi" w:hAnsiTheme="minorHAnsi"/>
          <w:color w:val="FF0000"/>
          <w:sz w:val="28"/>
          <w:szCs w:val="28"/>
        </w:rPr>
        <w:t xml:space="preserve">En esta noche santa, se recomienda hacer todas las lecturas bíblicas para tener una visión global del plan de salvación que Dios ha dispuesto para la humanidad. </w:t>
      </w:r>
    </w:p>
    <w:p w14:paraId="5B55786D" w14:textId="06950459" w:rsidR="00DD2964" w:rsidRPr="00DD2964" w:rsidRDefault="00DD2964" w:rsidP="00DD2964">
      <w:pPr>
        <w:pStyle w:val="Listavistosa-nfasis11"/>
        <w:tabs>
          <w:tab w:val="left" w:pos="142"/>
        </w:tabs>
        <w:ind w:left="0" w:firstLine="0"/>
        <w:jc w:val="both"/>
        <w:rPr>
          <w:rFonts w:asciiTheme="minorHAnsi" w:hAnsiTheme="minorHAnsi"/>
          <w:color w:val="FF0000"/>
          <w:sz w:val="28"/>
          <w:szCs w:val="28"/>
        </w:rPr>
      </w:pPr>
      <w:r>
        <w:rPr>
          <w:rFonts w:asciiTheme="minorHAnsi" w:hAnsiTheme="minorHAnsi"/>
          <w:color w:val="FF0000"/>
          <w:sz w:val="28"/>
          <w:szCs w:val="28"/>
        </w:rPr>
        <w:t>Pueden hacerse las breves moniciones propuestas o bien, dejar la exhortación que el sacerdote hace al inicio de la Liturgia de la Palabra.</w:t>
      </w:r>
    </w:p>
    <w:p w14:paraId="2C7B3072" w14:textId="77777777" w:rsidR="00806EFC" w:rsidRPr="00DD2964" w:rsidRDefault="00806EFC" w:rsidP="003123C2">
      <w:pPr>
        <w:jc w:val="both"/>
        <w:rPr>
          <w:b/>
          <w:sz w:val="28"/>
          <w:szCs w:val="28"/>
          <w:lang w:val="es-ES"/>
        </w:rPr>
      </w:pPr>
    </w:p>
    <w:p w14:paraId="0CFE5F8E" w14:textId="1F640661" w:rsidR="00806EFC" w:rsidRPr="00DD2964" w:rsidRDefault="00DD2964" w:rsidP="003123C2">
      <w:pPr>
        <w:jc w:val="both"/>
        <w:rPr>
          <w:color w:val="FF0000"/>
          <w:sz w:val="28"/>
          <w:szCs w:val="28"/>
          <w:lang w:val="es-ES"/>
        </w:rPr>
      </w:pPr>
      <w:r>
        <w:rPr>
          <w:bCs/>
          <w:color w:val="FF0000"/>
          <w:sz w:val="28"/>
          <w:szCs w:val="28"/>
          <w:lang w:val="es-ES"/>
        </w:rPr>
        <w:t xml:space="preserve">Monición </w:t>
      </w:r>
      <w:r w:rsidR="00341644" w:rsidRPr="00DD2964">
        <w:rPr>
          <w:bCs/>
          <w:color w:val="FF0000"/>
          <w:sz w:val="28"/>
          <w:szCs w:val="28"/>
          <w:lang w:val="es-ES"/>
        </w:rPr>
        <w:t>Primera Lectura</w:t>
      </w:r>
      <w:r w:rsidR="00806EFC" w:rsidRPr="00DD2964">
        <w:rPr>
          <w:bCs/>
          <w:color w:val="FF0000"/>
          <w:sz w:val="28"/>
          <w:szCs w:val="28"/>
          <w:lang w:val="es-ES"/>
        </w:rPr>
        <w:t xml:space="preserve">: </w:t>
      </w:r>
      <w:proofErr w:type="spellStart"/>
      <w:r w:rsidR="00FB4F68" w:rsidRPr="00DD2964">
        <w:rPr>
          <w:color w:val="FF0000"/>
          <w:sz w:val="28"/>
          <w:szCs w:val="28"/>
        </w:rPr>
        <w:t>Gn</w:t>
      </w:r>
      <w:proofErr w:type="spellEnd"/>
      <w:r w:rsidR="00FB4F68" w:rsidRPr="00DD2964">
        <w:rPr>
          <w:color w:val="FF0000"/>
          <w:sz w:val="28"/>
          <w:szCs w:val="28"/>
        </w:rPr>
        <w:t xml:space="preserve"> 1, 1-2, 2</w:t>
      </w:r>
    </w:p>
    <w:p w14:paraId="15A491C5" w14:textId="7E6C4307" w:rsidR="00806EFC" w:rsidRPr="003123C2" w:rsidRDefault="00806EFC" w:rsidP="003123C2">
      <w:pPr>
        <w:jc w:val="both"/>
        <w:rPr>
          <w:sz w:val="28"/>
          <w:szCs w:val="28"/>
          <w:lang w:val="es-ES"/>
        </w:rPr>
      </w:pPr>
      <w:r w:rsidRPr="003123C2">
        <w:rPr>
          <w:sz w:val="28"/>
          <w:szCs w:val="28"/>
          <w:lang w:val="es-ES"/>
        </w:rPr>
        <w:t>Dios ha creado el universo, cre</w:t>
      </w:r>
      <w:r w:rsidR="00FB4F68" w:rsidRPr="003123C2">
        <w:rPr>
          <w:sz w:val="28"/>
          <w:szCs w:val="28"/>
          <w:lang w:val="es-ES"/>
        </w:rPr>
        <w:t>ó al hombre a su imagen.</w:t>
      </w:r>
      <w:r w:rsidRPr="003123C2">
        <w:rPr>
          <w:sz w:val="28"/>
          <w:szCs w:val="28"/>
          <w:lang w:val="es-ES"/>
        </w:rPr>
        <w:t xml:space="preserve"> </w:t>
      </w:r>
      <w:r w:rsidR="00FB4F68" w:rsidRPr="003123C2">
        <w:rPr>
          <w:sz w:val="28"/>
          <w:szCs w:val="28"/>
          <w:lang w:val="es-ES"/>
        </w:rPr>
        <w:t>Dios renueva</w:t>
      </w:r>
      <w:r w:rsidRPr="003123C2">
        <w:rPr>
          <w:sz w:val="28"/>
          <w:szCs w:val="28"/>
          <w:lang w:val="es-ES"/>
        </w:rPr>
        <w:t xml:space="preserve"> todo con el nuevo Adán, que es Cristo resucitado.</w:t>
      </w:r>
    </w:p>
    <w:p w14:paraId="1BBC6BB3" w14:textId="77777777" w:rsidR="00806EFC" w:rsidRPr="003123C2" w:rsidRDefault="00806EFC" w:rsidP="003123C2">
      <w:pPr>
        <w:jc w:val="both"/>
        <w:rPr>
          <w:sz w:val="28"/>
          <w:szCs w:val="28"/>
          <w:lang w:val="es-ES"/>
        </w:rPr>
      </w:pPr>
    </w:p>
    <w:p w14:paraId="267C78B0" w14:textId="5059023D" w:rsidR="00806EFC" w:rsidRPr="00DD2964" w:rsidRDefault="00DD2964" w:rsidP="003123C2">
      <w:pPr>
        <w:jc w:val="both"/>
        <w:rPr>
          <w:color w:val="FF0000"/>
          <w:sz w:val="28"/>
          <w:szCs w:val="28"/>
          <w:lang w:val="es-ES"/>
        </w:rPr>
      </w:pPr>
      <w:r>
        <w:rPr>
          <w:bCs/>
          <w:color w:val="FF0000"/>
          <w:sz w:val="28"/>
          <w:szCs w:val="28"/>
          <w:lang w:val="es-ES"/>
        </w:rPr>
        <w:t xml:space="preserve">Monición </w:t>
      </w:r>
      <w:r w:rsidR="00341644" w:rsidRPr="00DD2964">
        <w:rPr>
          <w:bCs/>
          <w:color w:val="FF0000"/>
          <w:sz w:val="28"/>
          <w:szCs w:val="28"/>
          <w:lang w:val="es-ES"/>
        </w:rPr>
        <w:t>Segunda Lectura</w:t>
      </w:r>
      <w:r w:rsidR="00806EFC" w:rsidRPr="00DD2964">
        <w:rPr>
          <w:color w:val="FF0000"/>
          <w:sz w:val="28"/>
          <w:szCs w:val="28"/>
        </w:rPr>
        <w:t xml:space="preserve">: </w:t>
      </w:r>
      <w:proofErr w:type="spellStart"/>
      <w:r w:rsidR="00FB4F68" w:rsidRPr="00DD2964">
        <w:rPr>
          <w:color w:val="FF0000"/>
          <w:sz w:val="28"/>
          <w:szCs w:val="28"/>
        </w:rPr>
        <w:t>Gn</w:t>
      </w:r>
      <w:proofErr w:type="spellEnd"/>
      <w:r w:rsidR="00FB4F68" w:rsidRPr="00DD2964">
        <w:rPr>
          <w:color w:val="FF0000"/>
          <w:sz w:val="28"/>
          <w:szCs w:val="28"/>
        </w:rPr>
        <w:t xml:space="preserve"> 22, 1-18</w:t>
      </w:r>
    </w:p>
    <w:p w14:paraId="102EB66E" w14:textId="259A1C05" w:rsidR="00806EFC" w:rsidRPr="003123C2" w:rsidRDefault="00FB4F68" w:rsidP="003123C2">
      <w:pPr>
        <w:jc w:val="both"/>
        <w:rPr>
          <w:sz w:val="28"/>
          <w:szCs w:val="28"/>
          <w:lang w:val="es-ES"/>
        </w:rPr>
      </w:pPr>
      <w:r w:rsidRPr="003123C2">
        <w:rPr>
          <w:sz w:val="28"/>
          <w:szCs w:val="28"/>
          <w:lang w:val="es-ES"/>
        </w:rPr>
        <w:t>Abraham; y su sacrificio son</w:t>
      </w:r>
      <w:r w:rsidR="00806EFC" w:rsidRPr="003123C2">
        <w:rPr>
          <w:sz w:val="28"/>
          <w:szCs w:val="28"/>
          <w:lang w:val="es-ES"/>
        </w:rPr>
        <w:t xml:space="preserve"> figura del único y perf</w:t>
      </w:r>
      <w:r w:rsidR="00DD2964">
        <w:rPr>
          <w:sz w:val="28"/>
          <w:szCs w:val="28"/>
          <w:lang w:val="es-ES"/>
        </w:rPr>
        <w:t xml:space="preserve">ecto sacrificio de Cristo en el culmen </w:t>
      </w:r>
      <w:r w:rsidR="00806EFC" w:rsidRPr="003123C2">
        <w:rPr>
          <w:sz w:val="28"/>
          <w:szCs w:val="28"/>
          <w:lang w:val="es-ES"/>
        </w:rPr>
        <w:t>de la historia.</w:t>
      </w:r>
    </w:p>
    <w:p w14:paraId="5DAD1EAB" w14:textId="77777777" w:rsidR="00806EFC" w:rsidRPr="003123C2" w:rsidRDefault="00806EFC" w:rsidP="003123C2">
      <w:pPr>
        <w:jc w:val="both"/>
        <w:rPr>
          <w:sz w:val="28"/>
          <w:szCs w:val="28"/>
          <w:lang w:val="es-ES"/>
        </w:rPr>
      </w:pPr>
    </w:p>
    <w:p w14:paraId="557E6042" w14:textId="4BC9E255" w:rsidR="00806EFC" w:rsidRPr="00DD2964" w:rsidRDefault="00DD2964" w:rsidP="003123C2">
      <w:pPr>
        <w:jc w:val="both"/>
        <w:rPr>
          <w:color w:val="FF0000"/>
          <w:sz w:val="28"/>
          <w:szCs w:val="28"/>
          <w:lang w:val="es-ES"/>
        </w:rPr>
      </w:pPr>
      <w:r>
        <w:rPr>
          <w:bCs/>
          <w:color w:val="FF0000"/>
          <w:sz w:val="28"/>
          <w:szCs w:val="28"/>
          <w:lang w:val="es-ES"/>
        </w:rPr>
        <w:t xml:space="preserve">Monición </w:t>
      </w:r>
      <w:r w:rsidR="00341644" w:rsidRPr="00DD2964">
        <w:rPr>
          <w:bCs/>
          <w:color w:val="FF0000"/>
          <w:sz w:val="28"/>
          <w:szCs w:val="28"/>
          <w:lang w:val="es-ES"/>
        </w:rPr>
        <w:t>Tercera Lectura</w:t>
      </w:r>
      <w:r w:rsidR="00806EFC" w:rsidRPr="00DD2964">
        <w:rPr>
          <w:color w:val="FF0000"/>
          <w:sz w:val="28"/>
          <w:szCs w:val="28"/>
        </w:rPr>
        <w:t xml:space="preserve">: </w:t>
      </w:r>
      <w:r w:rsidR="00FB4F68" w:rsidRPr="00DD2964">
        <w:rPr>
          <w:color w:val="FF0000"/>
          <w:sz w:val="28"/>
          <w:szCs w:val="28"/>
        </w:rPr>
        <w:t>Ex 14, 15-15, 1a</w:t>
      </w:r>
    </w:p>
    <w:p w14:paraId="6C3FB185" w14:textId="372D4D70" w:rsidR="00806EFC" w:rsidRPr="003123C2" w:rsidRDefault="00DD2964" w:rsidP="003123C2">
      <w:pPr>
        <w:jc w:val="both"/>
        <w:rPr>
          <w:sz w:val="28"/>
          <w:szCs w:val="28"/>
          <w:lang w:val="es-ES"/>
        </w:rPr>
      </w:pPr>
      <w:r>
        <w:rPr>
          <w:sz w:val="28"/>
          <w:szCs w:val="28"/>
          <w:lang w:val="es-ES"/>
        </w:rPr>
        <w:t>Viene ahor</w:t>
      </w:r>
      <w:r w:rsidR="00FB4F68" w:rsidRPr="003123C2">
        <w:rPr>
          <w:sz w:val="28"/>
          <w:szCs w:val="28"/>
          <w:lang w:val="es-ES"/>
        </w:rPr>
        <w:t>a</w:t>
      </w:r>
      <w:r w:rsidR="00806EFC" w:rsidRPr="003123C2">
        <w:rPr>
          <w:sz w:val="28"/>
          <w:szCs w:val="28"/>
          <w:lang w:val="es-ES"/>
        </w:rPr>
        <w:t xml:space="preserve"> la narración de la Pascua de la Antigua Alianza, el paso de los hijos de Israel liberados por Dios de la esclavitud de Egipto. </w:t>
      </w:r>
    </w:p>
    <w:p w14:paraId="23DC883C" w14:textId="77777777" w:rsidR="00806EFC" w:rsidRPr="003123C2" w:rsidRDefault="00806EFC" w:rsidP="003123C2">
      <w:pPr>
        <w:jc w:val="both"/>
        <w:rPr>
          <w:sz w:val="28"/>
          <w:szCs w:val="28"/>
          <w:lang w:val="es-ES"/>
        </w:rPr>
      </w:pPr>
    </w:p>
    <w:p w14:paraId="5E6331D9" w14:textId="28A62427" w:rsidR="00806EFC" w:rsidRPr="00DD2964" w:rsidRDefault="00DD2964" w:rsidP="003123C2">
      <w:pPr>
        <w:jc w:val="both"/>
        <w:rPr>
          <w:color w:val="FF0000"/>
          <w:sz w:val="28"/>
          <w:szCs w:val="28"/>
          <w:lang w:val="es-ES"/>
        </w:rPr>
      </w:pPr>
      <w:r>
        <w:rPr>
          <w:bCs/>
          <w:color w:val="FF0000"/>
          <w:sz w:val="28"/>
          <w:szCs w:val="28"/>
          <w:lang w:val="es-ES"/>
        </w:rPr>
        <w:t xml:space="preserve">Monición </w:t>
      </w:r>
      <w:r w:rsidR="00341644" w:rsidRPr="00DD2964">
        <w:rPr>
          <w:bCs/>
          <w:color w:val="FF0000"/>
          <w:sz w:val="28"/>
          <w:szCs w:val="28"/>
          <w:lang w:val="es-ES"/>
        </w:rPr>
        <w:t>Cuarta Lectura</w:t>
      </w:r>
      <w:r w:rsidR="00806EFC" w:rsidRPr="00DD2964">
        <w:rPr>
          <w:bCs/>
          <w:color w:val="FF0000"/>
          <w:sz w:val="28"/>
          <w:szCs w:val="28"/>
          <w:lang w:val="es-ES"/>
        </w:rPr>
        <w:t>:</w:t>
      </w:r>
      <w:r w:rsidR="00806EFC" w:rsidRPr="00DD2964">
        <w:rPr>
          <w:color w:val="FF0000"/>
          <w:sz w:val="28"/>
          <w:szCs w:val="28"/>
          <w:lang w:val="es-ES"/>
        </w:rPr>
        <w:t xml:space="preserve"> </w:t>
      </w:r>
      <w:proofErr w:type="spellStart"/>
      <w:r w:rsidR="00FB4F68" w:rsidRPr="00DD2964">
        <w:rPr>
          <w:color w:val="FF0000"/>
          <w:sz w:val="28"/>
          <w:szCs w:val="28"/>
        </w:rPr>
        <w:t>Is</w:t>
      </w:r>
      <w:proofErr w:type="spellEnd"/>
      <w:r w:rsidR="00FB4F68" w:rsidRPr="00DD2964">
        <w:rPr>
          <w:color w:val="FF0000"/>
          <w:sz w:val="28"/>
          <w:szCs w:val="28"/>
        </w:rPr>
        <w:t xml:space="preserve"> 54, 5-14</w:t>
      </w:r>
    </w:p>
    <w:p w14:paraId="1E7C39AF" w14:textId="016FAFD1" w:rsidR="00806EFC" w:rsidRPr="003123C2" w:rsidRDefault="00DD2964" w:rsidP="003123C2">
      <w:pPr>
        <w:jc w:val="both"/>
        <w:rPr>
          <w:sz w:val="28"/>
          <w:szCs w:val="28"/>
          <w:lang w:val="es-ES"/>
        </w:rPr>
      </w:pPr>
      <w:r>
        <w:rPr>
          <w:sz w:val="28"/>
          <w:szCs w:val="28"/>
          <w:lang w:val="es-ES"/>
        </w:rPr>
        <w:t>H</w:t>
      </w:r>
      <w:r w:rsidR="00F7564E" w:rsidRPr="003123C2">
        <w:rPr>
          <w:sz w:val="28"/>
          <w:szCs w:val="28"/>
          <w:lang w:val="es-ES"/>
        </w:rPr>
        <w:t xml:space="preserve">abiendo cometido </w:t>
      </w:r>
      <w:r>
        <w:rPr>
          <w:sz w:val="28"/>
          <w:szCs w:val="28"/>
          <w:lang w:val="es-ES"/>
        </w:rPr>
        <w:t xml:space="preserve">el pueblo de Israel, </w:t>
      </w:r>
      <w:r w:rsidR="00F7564E" w:rsidRPr="003123C2">
        <w:rPr>
          <w:sz w:val="28"/>
          <w:szCs w:val="28"/>
          <w:lang w:val="es-ES"/>
        </w:rPr>
        <w:t xml:space="preserve">infidelidad, Dios </w:t>
      </w:r>
      <w:r>
        <w:rPr>
          <w:sz w:val="28"/>
          <w:szCs w:val="28"/>
          <w:lang w:val="es-ES"/>
        </w:rPr>
        <w:t xml:space="preserve">le </w:t>
      </w:r>
      <w:r w:rsidR="00F7564E" w:rsidRPr="003123C2">
        <w:rPr>
          <w:sz w:val="28"/>
          <w:szCs w:val="28"/>
          <w:lang w:val="es-ES"/>
        </w:rPr>
        <w:t xml:space="preserve">perdona y </w:t>
      </w:r>
      <w:r>
        <w:rPr>
          <w:sz w:val="28"/>
          <w:szCs w:val="28"/>
          <w:lang w:val="es-ES"/>
        </w:rPr>
        <w:t xml:space="preserve">le </w:t>
      </w:r>
      <w:r w:rsidR="00F7564E" w:rsidRPr="003123C2">
        <w:rPr>
          <w:sz w:val="28"/>
          <w:szCs w:val="28"/>
          <w:lang w:val="es-ES"/>
        </w:rPr>
        <w:t xml:space="preserve">promete un amor eterno, la </w:t>
      </w:r>
      <w:r w:rsidR="00806EFC" w:rsidRPr="003123C2">
        <w:rPr>
          <w:sz w:val="28"/>
          <w:szCs w:val="28"/>
          <w:lang w:val="es-ES"/>
        </w:rPr>
        <w:t>Pascua es el cumplimiento de esta promesa.</w:t>
      </w:r>
    </w:p>
    <w:p w14:paraId="65597756" w14:textId="77777777" w:rsidR="00806EFC" w:rsidRPr="003123C2" w:rsidRDefault="00806EFC" w:rsidP="003123C2">
      <w:pPr>
        <w:jc w:val="both"/>
        <w:rPr>
          <w:sz w:val="28"/>
          <w:szCs w:val="28"/>
          <w:lang w:val="es-ES"/>
        </w:rPr>
      </w:pPr>
    </w:p>
    <w:p w14:paraId="34440F29" w14:textId="0A4E3AB9" w:rsidR="00806EFC" w:rsidRPr="00DD2964" w:rsidRDefault="00DD2964" w:rsidP="003123C2">
      <w:pPr>
        <w:jc w:val="both"/>
        <w:rPr>
          <w:color w:val="FF0000"/>
          <w:sz w:val="28"/>
          <w:szCs w:val="28"/>
        </w:rPr>
      </w:pPr>
      <w:r>
        <w:rPr>
          <w:bCs/>
          <w:color w:val="FF0000"/>
          <w:sz w:val="28"/>
          <w:szCs w:val="28"/>
          <w:lang w:val="es-ES"/>
        </w:rPr>
        <w:t xml:space="preserve">Monición </w:t>
      </w:r>
      <w:r w:rsidR="00057F18" w:rsidRPr="00DD2964">
        <w:rPr>
          <w:bCs/>
          <w:color w:val="FF0000"/>
          <w:sz w:val="28"/>
          <w:szCs w:val="28"/>
          <w:lang w:val="es-ES"/>
        </w:rPr>
        <w:t>Quinta Lectura</w:t>
      </w:r>
      <w:r w:rsidR="00806EFC" w:rsidRPr="00DD2964">
        <w:rPr>
          <w:bCs/>
          <w:color w:val="FF0000"/>
          <w:sz w:val="28"/>
          <w:szCs w:val="28"/>
          <w:lang w:val="es-ES"/>
        </w:rPr>
        <w:t xml:space="preserve">: </w:t>
      </w:r>
      <w:proofErr w:type="spellStart"/>
      <w:r w:rsidR="00FB4F68" w:rsidRPr="00DD2964">
        <w:rPr>
          <w:color w:val="FF0000"/>
          <w:sz w:val="28"/>
          <w:szCs w:val="28"/>
        </w:rPr>
        <w:t>Is</w:t>
      </w:r>
      <w:proofErr w:type="spellEnd"/>
      <w:r w:rsidR="00FB4F68" w:rsidRPr="00DD2964">
        <w:rPr>
          <w:color w:val="FF0000"/>
          <w:sz w:val="28"/>
          <w:szCs w:val="28"/>
        </w:rPr>
        <w:t xml:space="preserve"> 55, 1-11</w:t>
      </w:r>
    </w:p>
    <w:p w14:paraId="32066778" w14:textId="5B432325" w:rsidR="00806EFC" w:rsidRPr="003123C2" w:rsidRDefault="00DD2964" w:rsidP="003123C2">
      <w:pPr>
        <w:jc w:val="both"/>
        <w:rPr>
          <w:sz w:val="28"/>
          <w:szCs w:val="28"/>
          <w:lang w:val="es-ES"/>
        </w:rPr>
      </w:pPr>
      <w:r>
        <w:rPr>
          <w:sz w:val="28"/>
          <w:szCs w:val="28"/>
          <w:lang w:val="es-ES"/>
        </w:rPr>
        <w:t>La promesa de la nueva y definitiva alianza, viene enmarcada en un ambiente festivo pero con una constante invitación a la conversión.</w:t>
      </w:r>
    </w:p>
    <w:p w14:paraId="18B3F15C" w14:textId="77777777" w:rsidR="00806EFC" w:rsidRPr="003123C2" w:rsidRDefault="00806EFC" w:rsidP="003123C2">
      <w:pPr>
        <w:jc w:val="both"/>
        <w:rPr>
          <w:sz w:val="28"/>
          <w:szCs w:val="28"/>
          <w:lang w:val="es-ES"/>
        </w:rPr>
      </w:pPr>
    </w:p>
    <w:p w14:paraId="7667D041" w14:textId="77777777" w:rsidR="005E280A" w:rsidRDefault="005E280A" w:rsidP="003123C2">
      <w:pPr>
        <w:jc w:val="both"/>
        <w:rPr>
          <w:bCs/>
          <w:color w:val="FF0000"/>
          <w:sz w:val="28"/>
          <w:szCs w:val="28"/>
          <w:lang w:val="es-ES"/>
        </w:rPr>
      </w:pPr>
    </w:p>
    <w:p w14:paraId="07AD4DD2" w14:textId="77777777" w:rsidR="005E280A" w:rsidRDefault="005E280A" w:rsidP="003123C2">
      <w:pPr>
        <w:jc w:val="both"/>
        <w:rPr>
          <w:bCs/>
          <w:color w:val="FF0000"/>
          <w:sz w:val="28"/>
          <w:szCs w:val="28"/>
          <w:lang w:val="es-ES"/>
        </w:rPr>
      </w:pPr>
    </w:p>
    <w:p w14:paraId="4A3F1057" w14:textId="0B6CF0CA" w:rsidR="00806EFC" w:rsidRPr="00DD2964" w:rsidRDefault="00DD2964" w:rsidP="003123C2">
      <w:pPr>
        <w:jc w:val="both"/>
        <w:rPr>
          <w:color w:val="FF0000"/>
          <w:sz w:val="28"/>
          <w:szCs w:val="28"/>
          <w:lang w:val="es-ES"/>
        </w:rPr>
      </w:pPr>
      <w:r>
        <w:rPr>
          <w:bCs/>
          <w:color w:val="FF0000"/>
          <w:sz w:val="28"/>
          <w:szCs w:val="28"/>
          <w:lang w:val="es-ES"/>
        </w:rPr>
        <w:t xml:space="preserve">Monición </w:t>
      </w:r>
      <w:r w:rsidR="00057F18" w:rsidRPr="00DD2964">
        <w:rPr>
          <w:bCs/>
          <w:color w:val="FF0000"/>
          <w:sz w:val="28"/>
          <w:szCs w:val="28"/>
          <w:lang w:val="es-ES"/>
        </w:rPr>
        <w:t>Sexta Lectura</w:t>
      </w:r>
      <w:r w:rsidR="00806EFC" w:rsidRPr="00DD2964">
        <w:rPr>
          <w:bCs/>
          <w:color w:val="FF0000"/>
          <w:sz w:val="28"/>
          <w:szCs w:val="28"/>
          <w:lang w:val="es-ES"/>
        </w:rPr>
        <w:t>:</w:t>
      </w:r>
      <w:r w:rsidR="00806EFC" w:rsidRPr="00DD2964">
        <w:rPr>
          <w:color w:val="FF0000"/>
          <w:sz w:val="28"/>
          <w:szCs w:val="28"/>
          <w:lang w:val="es-ES"/>
        </w:rPr>
        <w:t xml:space="preserve"> </w:t>
      </w:r>
      <w:r w:rsidR="00FB4F68" w:rsidRPr="00DD2964">
        <w:rPr>
          <w:color w:val="FF0000"/>
          <w:sz w:val="28"/>
          <w:szCs w:val="28"/>
        </w:rPr>
        <w:t>Bar 3, 9-15. 32-4, 4</w:t>
      </w:r>
    </w:p>
    <w:p w14:paraId="7062C31A" w14:textId="4C2C306B" w:rsidR="00806EFC" w:rsidRPr="003123C2" w:rsidRDefault="00DD2964" w:rsidP="003123C2">
      <w:pPr>
        <w:jc w:val="both"/>
        <w:rPr>
          <w:sz w:val="28"/>
          <w:szCs w:val="28"/>
          <w:lang w:val="es-ES"/>
        </w:rPr>
      </w:pPr>
      <w:r>
        <w:rPr>
          <w:sz w:val="28"/>
          <w:szCs w:val="28"/>
          <w:lang w:val="es-ES"/>
        </w:rPr>
        <w:t xml:space="preserve">El Señor </w:t>
      </w:r>
      <w:r w:rsidR="00806EFC" w:rsidRPr="003123C2">
        <w:rPr>
          <w:sz w:val="28"/>
          <w:szCs w:val="28"/>
          <w:lang w:val="es-ES"/>
        </w:rPr>
        <w:t>Dios</w:t>
      </w:r>
      <w:r>
        <w:rPr>
          <w:sz w:val="28"/>
          <w:szCs w:val="28"/>
          <w:lang w:val="es-ES"/>
        </w:rPr>
        <w:t>,</w:t>
      </w:r>
      <w:r w:rsidR="00806EFC" w:rsidRPr="003123C2">
        <w:rPr>
          <w:sz w:val="28"/>
          <w:szCs w:val="28"/>
          <w:lang w:val="es-ES"/>
        </w:rPr>
        <w:t xml:space="preserve"> nos da sus mandatos, su sabiduría</w:t>
      </w:r>
      <w:r w:rsidR="005E280A">
        <w:rPr>
          <w:sz w:val="28"/>
          <w:szCs w:val="28"/>
          <w:lang w:val="es-ES"/>
        </w:rPr>
        <w:t>, que son luz para nuestra vida y la garantía de que Él permanece con nosotros.</w:t>
      </w:r>
    </w:p>
    <w:p w14:paraId="129B83AC" w14:textId="77777777" w:rsidR="00806EFC" w:rsidRPr="003123C2" w:rsidRDefault="00806EFC" w:rsidP="003123C2">
      <w:pPr>
        <w:jc w:val="both"/>
        <w:rPr>
          <w:sz w:val="28"/>
          <w:szCs w:val="28"/>
          <w:lang w:val="es-ES"/>
        </w:rPr>
      </w:pPr>
    </w:p>
    <w:p w14:paraId="73170AF7" w14:textId="6CD6F334" w:rsidR="00806EFC" w:rsidRPr="00DD2964" w:rsidRDefault="005E280A" w:rsidP="003123C2">
      <w:pPr>
        <w:jc w:val="both"/>
        <w:rPr>
          <w:color w:val="FF0000"/>
          <w:sz w:val="28"/>
          <w:szCs w:val="28"/>
          <w:lang w:val="es-ES"/>
        </w:rPr>
      </w:pPr>
      <w:r>
        <w:rPr>
          <w:bCs/>
          <w:color w:val="FF0000"/>
          <w:sz w:val="28"/>
          <w:szCs w:val="28"/>
          <w:lang w:val="es-ES"/>
        </w:rPr>
        <w:t xml:space="preserve">Monición </w:t>
      </w:r>
      <w:r w:rsidR="00057F18" w:rsidRPr="00DD2964">
        <w:rPr>
          <w:bCs/>
          <w:color w:val="FF0000"/>
          <w:sz w:val="28"/>
          <w:szCs w:val="28"/>
          <w:lang w:val="es-ES"/>
        </w:rPr>
        <w:t>Séptima Lectura</w:t>
      </w:r>
      <w:r w:rsidR="00806EFC" w:rsidRPr="00DD2964">
        <w:rPr>
          <w:bCs/>
          <w:color w:val="FF0000"/>
          <w:sz w:val="28"/>
          <w:szCs w:val="28"/>
          <w:lang w:val="es-ES"/>
        </w:rPr>
        <w:t xml:space="preserve">: </w:t>
      </w:r>
      <w:r w:rsidR="00806EFC" w:rsidRPr="00DD2964">
        <w:rPr>
          <w:color w:val="FF0000"/>
          <w:sz w:val="28"/>
          <w:szCs w:val="28"/>
        </w:rPr>
        <w:t>Ez 36, 17a. 18-28</w:t>
      </w:r>
    </w:p>
    <w:p w14:paraId="560C8962" w14:textId="1BCEE18D" w:rsidR="00806EFC" w:rsidRPr="003123C2" w:rsidRDefault="00F7564E" w:rsidP="003123C2">
      <w:pPr>
        <w:jc w:val="both"/>
        <w:rPr>
          <w:sz w:val="28"/>
          <w:szCs w:val="28"/>
          <w:lang w:val="es-ES"/>
        </w:rPr>
      </w:pPr>
      <w:r w:rsidRPr="003123C2">
        <w:rPr>
          <w:sz w:val="28"/>
          <w:szCs w:val="28"/>
          <w:lang w:val="es-ES"/>
        </w:rPr>
        <w:t>El Señor rescata a Israel</w:t>
      </w:r>
      <w:r w:rsidR="00806EFC" w:rsidRPr="003123C2">
        <w:rPr>
          <w:sz w:val="28"/>
          <w:szCs w:val="28"/>
          <w:lang w:val="es-ES"/>
        </w:rPr>
        <w:t xml:space="preserve"> de su destierro</w:t>
      </w:r>
      <w:r w:rsidRPr="003123C2">
        <w:rPr>
          <w:sz w:val="28"/>
          <w:szCs w:val="28"/>
          <w:lang w:val="es-ES"/>
        </w:rPr>
        <w:t>, dándole</w:t>
      </w:r>
      <w:r w:rsidR="00806EFC" w:rsidRPr="003123C2">
        <w:rPr>
          <w:sz w:val="28"/>
          <w:szCs w:val="28"/>
          <w:lang w:val="es-ES"/>
        </w:rPr>
        <w:t xml:space="preserve"> un corazón y un espíritu nuevo. Esta es la gracia que vamos a celebrar en esta noche bautismal.</w:t>
      </w:r>
    </w:p>
    <w:p w14:paraId="57F72265" w14:textId="77777777" w:rsidR="00806EFC" w:rsidRDefault="00806EFC" w:rsidP="003123C2">
      <w:pPr>
        <w:jc w:val="both"/>
        <w:rPr>
          <w:sz w:val="28"/>
          <w:szCs w:val="28"/>
          <w:lang w:val="es-ES"/>
        </w:rPr>
      </w:pPr>
    </w:p>
    <w:p w14:paraId="0D3D055C" w14:textId="611D875F" w:rsidR="005E280A" w:rsidRPr="005E280A" w:rsidRDefault="005E280A" w:rsidP="003123C2">
      <w:pPr>
        <w:jc w:val="both"/>
        <w:rPr>
          <w:color w:val="FF0000"/>
          <w:sz w:val="28"/>
          <w:szCs w:val="28"/>
          <w:lang w:val="es-ES"/>
        </w:rPr>
      </w:pPr>
      <w:r w:rsidRPr="005E280A">
        <w:rPr>
          <w:color w:val="FF0000"/>
          <w:sz w:val="28"/>
          <w:szCs w:val="28"/>
          <w:lang w:val="es-ES"/>
        </w:rPr>
        <w:t>Monición para el Gloria</w:t>
      </w:r>
    </w:p>
    <w:p w14:paraId="186E78D0" w14:textId="02EF7ADF" w:rsidR="005E280A" w:rsidRDefault="005E280A" w:rsidP="003123C2">
      <w:pPr>
        <w:jc w:val="both"/>
        <w:rPr>
          <w:sz w:val="28"/>
          <w:szCs w:val="28"/>
          <w:lang w:val="es-ES"/>
        </w:rPr>
      </w:pPr>
      <w:r>
        <w:rPr>
          <w:sz w:val="28"/>
          <w:szCs w:val="28"/>
          <w:lang w:val="es-ES"/>
        </w:rPr>
        <w:t>La Antigua Alianza, da paso ahora a la nueva y definitiva alianza en Cristo, cantemos jubilosos el Himno del Gloria.</w:t>
      </w:r>
    </w:p>
    <w:p w14:paraId="79034A73" w14:textId="77777777" w:rsidR="005E280A" w:rsidRPr="003123C2" w:rsidRDefault="005E280A" w:rsidP="003123C2">
      <w:pPr>
        <w:jc w:val="both"/>
        <w:rPr>
          <w:sz w:val="28"/>
          <w:szCs w:val="28"/>
          <w:lang w:val="es-ES"/>
        </w:rPr>
      </w:pPr>
    </w:p>
    <w:p w14:paraId="3EEF5F39" w14:textId="2B481336" w:rsidR="00806EFC" w:rsidRPr="00DD2964" w:rsidRDefault="005E280A" w:rsidP="003123C2">
      <w:pPr>
        <w:jc w:val="both"/>
        <w:rPr>
          <w:color w:val="FF0000"/>
          <w:sz w:val="28"/>
          <w:szCs w:val="28"/>
          <w:lang w:val="es-ES"/>
        </w:rPr>
      </w:pPr>
      <w:r>
        <w:rPr>
          <w:bCs/>
          <w:color w:val="FF0000"/>
          <w:sz w:val="28"/>
          <w:szCs w:val="28"/>
          <w:lang w:val="es-ES"/>
        </w:rPr>
        <w:t xml:space="preserve">Monición </w:t>
      </w:r>
      <w:r w:rsidR="00057F18" w:rsidRPr="00DD2964">
        <w:rPr>
          <w:bCs/>
          <w:color w:val="FF0000"/>
          <w:sz w:val="28"/>
          <w:szCs w:val="28"/>
          <w:lang w:val="es-ES"/>
        </w:rPr>
        <w:t>Epístola</w:t>
      </w:r>
      <w:r w:rsidR="00806EFC" w:rsidRPr="00DD2964">
        <w:rPr>
          <w:bCs/>
          <w:color w:val="FF0000"/>
          <w:sz w:val="28"/>
          <w:szCs w:val="28"/>
          <w:lang w:val="es-ES"/>
        </w:rPr>
        <w:t xml:space="preserve">: </w:t>
      </w:r>
      <w:proofErr w:type="spellStart"/>
      <w:r w:rsidR="00FB4F68" w:rsidRPr="00DD2964">
        <w:rPr>
          <w:color w:val="FF0000"/>
          <w:sz w:val="28"/>
          <w:szCs w:val="28"/>
        </w:rPr>
        <w:t>Rm</w:t>
      </w:r>
      <w:proofErr w:type="spellEnd"/>
      <w:r w:rsidR="00FB4F68" w:rsidRPr="00DD2964">
        <w:rPr>
          <w:color w:val="FF0000"/>
          <w:sz w:val="28"/>
          <w:szCs w:val="28"/>
        </w:rPr>
        <w:t xml:space="preserve"> 6, 3-11</w:t>
      </w:r>
    </w:p>
    <w:p w14:paraId="0024E215" w14:textId="345FE459" w:rsidR="00806EFC" w:rsidRPr="003123C2" w:rsidRDefault="005E280A" w:rsidP="003123C2">
      <w:pPr>
        <w:jc w:val="both"/>
        <w:rPr>
          <w:sz w:val="28"/>
          <w:szCs w:val="28"/>
          <w:lang w:val="es-ES"/>
        </w:rPr>
      </w:pPr>
      <w:r>
        <w:rPr>
          <w:sz w:val="28"/>
          <w:szCs w:val="28"/>
          <w:lang w:val="es-ES"/>
        </w:rPr>
        <w:t>L</w:t>
      </w:r>
      <w:r w:rsidR="00F7564E" w:rsidRPr="003123C2">
        <w:rPr>
          <w:sz w:val="28"/>
          <w:szCs w:val="28"/>
          <w:lang w:val="es-ES"/>
        </w:rPr>
        <w:t xml:space="preserve">a celebración bautismal es </w:t>
      </w:r>
      <w:r>
        <w:rPr>
          <w:sz w:val="28"/>
          <w:szCs w:val="28"/>
          <w:lang w:val="es-ES"/>
        </w:rPr>
        <w:t xml:space="preserve">actualización </w:t>
      </w:r>
      <w:r w:rsidR="00806EFC" w:rsidRPr="003123C2">
        <w:rPr>
          <w:sz w:val="28"/>
          <w:szCs w:val="28"/>
          <w:lang w:val="es-ES"/>
        </w:rPr>
        <w:t>sacramental de la sepultura y resurrección de Cristo.</w:t>
      </w:r>
    </w:p>
    <w:p w14:paraId="0394975B" w14:textId="77777777" w:rsidR="00806EFC" w:rsidRPr="003123C2" w:rsidRDefault="00806EFC" w:rsidP="003123C2">
      <w:pPr>
        <w:jc w:val="both"/>
        <w:rPr>
          <w:sz w:val="28"/>
          <w:szCs w:val="28"/>
          <w:lang w:val="es-ES"/>
        </w:rPr>
      </w:pPr>
    </w:p>
    <w:p w14:paraId="767F2A43" w14:textId="22652FC6" w:rsidR="00806EFC" w:rsidRPr="00DD2964" w:rsidRDefault="005E280A" w:rsidP="003123C2">
      <w:pPr>
        <w:jc w:val="both"/>
        <w:rPr>
          <w:color w:val="FF0000"/>
          <w:sz w:val="28"/>
          <w:szCs w:val="28"/>
          <w:lang w:val="es-ES"/>
        </w:rPr>
      </w:pPr>
      <w:r>
        <w:rPr>
          <w:color w:val="FF0000"/>
          <w:sz w:val="28"/>
          <w:szCs w:val="28"/>
        </w:rPr>
        <w:t xml:space="preserve">Monición </w:t>
      </w:r>
      <w:r w:rsidR="00057F18" w:rsidRPr="00DD2964">
        <w:rPr>
          <w:color w:val="FF0000"/>
          <w:sz w:val="28"/>
          <w:szCs w:val="28"/>
        </w:rPr>
        <w:t>Evangelio</w:t>
      </w:r>
      <w:r w:rsidR="00FB4F68" w:rsidRPr="00DD2964">
        <w:rPr>
          <w:color w:val="FF0000"/>
          <w:sz w:val="28"/>
          <w:szCs w:val="28"/>
        </w:rPr>
        <w:t>:</w:t>
      </w:r>
      <w:r w:rsidR="00057F18" w:rsidRPr="00DD2964">
        <w:rPr>
          <w:color w:val="FF0000"/>
          <w:sz w:val="28"/>
          <w:szCs w:val="28"/>
        </w:rPr>
        <w:t>  </w:t>
      </w:r>
      <w:r>
        <w:rPr>
          <w:bCs/>
          <w:color w:val="FF0000"/>
          <w:sz w:val="28"/>
          <w:szCs w:val="28"/>
          <w:lang w:val="es-ES"/>
        </w:rPr>
        <w:t>Mc 16, 1-7</w:t>
      </w:r>
    </w:p>
    <w:p w14:paraId="055FB77B" w14:textId="6D283AB2" w:rsidR="00806EFC" w:rsidRPr="003123C2" w:rsidRDefault="00F7564E" w:rsidP="003123C2">
      <w:pPr>
        <w:jc w:val="both"/>
        <w:rPr>
          <w:sz w:val="28"/>
          <w:szCs w:val="28"/>
          <w:lang w:val="es-ES"/>
        </w:rPr>
      </w:pPr>
      <w:r w:rsidRPr="003123C2">
        <w:rPr>
          <w:sz w:val="28"/>
          <w:szCs w:val="28"/>
          <w:lang w:val="es-ES"/>
        </w:rPr>
        <w:t>Escuchemos la buena noticia que es sustento de toda la fe: Cristo está vivo</w:t>
      </w:r>
      <w:r w:rsidR="005E280A">
        <w:rPr>
          <w:sz w:val="28"/>
          <w:szCs w:val="28"/>
          <w:lang w:val="es-ES"/>
        </w:rPr>
        <w:t xml:space="preserve"> y sigue guiando a la Iglesia. Cantemos alegremente el Aleluya.</w:t>
      </w:r>
    </w:p>
    <w:p w14:paraId="026BEBAB" w14:textId="77777777" w:rsidR="00806EFC" w:rsidRPr="003123C2" w:rsidRDefault="00806EFC" w:rsidP="003123C2">
      <w:pPr>
        <w:jc w:val="both"/>
        <w:rPr>
          <w:sz w:val="28"/>
          <w:szCs w:val="28"/>
          <w:lang w:val="es-ES"/>
        </w:rPr>
      </w:pPr>
    </w:p>
    <w:p w14:paraId="734BD2D7" w14:textId="77777777" w:rsidR="005E280A" w:rsidRDefault="005E280A">
      <w:pPr>
        <w:rPr>
          <w:bCs/>
          <w:sz w:val="28"/>
          <w:szCs w:val="28"/>
          <w:lang w:val="es-ES"/>
        </w:rPr>
      </w:pPr>
      <w:r>
        <w:rPr>
          <w:bCs/>
          <w:sz w:val="28"/>
          <w:szCs w:val="28"/>
          <w:lang w:val="es-ES"/>
        </w:rPr>
        <w:br w:type="page"/>
      </w:r>
    </w:p>
    <w:p w14:paraId="3EE47293" w14:textId="77777777" w:rsidR="005E280A" w:rsidRDefault="005E280A" w:rsidP="003123C2">
      <w:pPr>
        <w:jc w:val="both"/>
        <w:rPr>
          <w:bCs/>
          <w:sz w:val="28"/>
          <w:szCs w:val="28"/>
          <w:lang w:val="es-ES"/>
        </w:rPr>
      </w:pPr>
    </w:p>
    <w:p w14:paraId="013CB24D" w14:textId="6B3B1E73" w:rsidR="00806EFC" w:rsidRPr="005E280A" w:rsidRDefault="00057F18" w:rsidP="005E280A">
      <w:pPr>
        <w:jc w:val="center"/>
        <w:rPr>
          <w:bCs/>
          <w:color w:val="4F81BD" w:themeColor="accent1"/>
          <w:sz w:val="32"/>
          <w:szCs w:val="32"/>
          <w:lang w:val="es-ES"/>
        </w:rPr>
      </w:pPr>
      <w:r w:rsidRPr="005E280A">
        <w:rPr>
          <w:bCs/>
          <w:color w:val="4F81BD" w:themeColor="accent1"/>
          <w:sz w:val="32"/>
          <w:szCs w:val="32"/>
          <w:lang w:val="es-ES"/>
        </w:rPr>
        <w:t xml:space="preserve">Oración de los </w:t>
      </w:r>
      <w:r w:rsidR="005E280A" w:rsidRPr="005E280A">
        <w:rPr>
          <w:bCs/>
          <w:color w:val="4F81BD" w:themeColor="accent1"/>
          <w:sz w:val="32"/>
          <w:szCs w:val="32"/>
          <w:lang w:val="es-ES"/>
        </w:rPr>
        <w:t>F</w:t>
      </w:r>
      <w:r w:rsidRPr="005E280A">
        <w:rPr>
          <w:bCs/>
          <w:color w:val="4F81BD" w:themeColor="accent1"/>
          <w:sz w:val="32"/>
          <w:szCs w:val="32"/>
          <w:lang w:val="es-ES"/>
        </w:rPr>
        <w:t>ieles</w:t>
      </w:r>
    </w:p>
    <w:p w14:paraId="560C1EE8" w14:textId="7275542B" w:rsidR="005E280A" w:rsidRPr="005E280A" w:rsidRDefault="005E280A" w:rsidP="005E280A">
      <w:pPr>
        <w:jc w:val="center"/>
        <w:rPr>
          <w:bCs/>
          <w:color w:val="4F81BD" w:themeColor="accent1"/>
          <w:sz w:val="32"/>
          <w:szCs w:val="32"/>
          <w:lang w:val="es-ES"/>
        </w:rPr>
      </w:pPr>
      <w:r w:rsidRPr="005E280A">
        <w:rPr>
          <w:bCs/>
          <w:color w:val="4F81BD" w:themeColor="accent1"/>
          <w:sz w:val="32"/>
          <w:szCs w:val="32"/>
          <w:lang w:val="es-ES"/>
        </w:rPr>
        <w:t>31 de marzo</w:t>
      </w:r>
    </w:p>
    <w:p w14:paraId="2A0A914F" w14:textId="77777777" w:rsidR="005E280A" w:rsidRPr="003123C2" w:rsidRDefault="005E280A" w:rsidP="003123C2">
      <w:pPr>
        <w:jc w:val="both"/>
        <w:rPr>
          <w:sz w:val="28"/>
          <w:szCs w:val="28"/>
          <w:lang w:val="es-ES"/>
        </w:rPr>
      </w:pPr>
    </w:p>
    <w:p w14:paraId="4FCAA993" w14:textId="77777777" w:rsidR="005E280A" w:rsidRDefault="005E280A" w:rsidP="003123C2">
      <w:pPr>
        <w:jc w:val="both"/>
        <w:rPr>
          <w:sz w:val="28"/>
          <w:szCs w:val="28"/>
          <w:lang w:val="es-ES"/>
        </w:rPr>
      </w:pPr>
      <w:r w:rsidRPr="00834988">
        <w:rPr>
          <w:color w:val="FF0000"/>
          <w:sz w:val="28"/>
          <w:szCs w:val="28"/>
          <w:lang w:val="es-ES"/>
        </w:rPr>
        <w:t xml:space="preserve">Sacerdote: </w:t>
      </w:r>
      <w:r>
        <w:rPr>
          <w:sz w:val="28"/>
          <w:szCs w:val="28"/>
          <w:lang w:val="es-ES"/>
        </w:rPr>
        <w:t>Presentemos confiadamente nuestras oraciones a Cristo Resucitado, Señor y Salvador nuestro, camino, verdad y vida. Respondamos juntos</w:t>
      </w:r>
      <w:r w:rsidR="00806EFC" w:rsidRPr="003123C2">
        <w:rPr>
          <w:sz w:val="28"/>
          <w:szCs w:val="28"/>
          <w:lang w:val="es-ES"/>
        </w:rPr>
        <w:t xml:space="preserve">: </w:t>
      </w:r>
    </w:p>
    <w:p w14:paraId="1090F76E" w14:textId="6A5EE7CD" w:rsidR="00806EFC" w:rsidRPr="005E280A" w:rsidRDefault="00806EFC" w:rsidP="003123C2">
      <w:pPr>
        <w:jc w:val="both"/>
        <w:rPr>
          <w:b/>
          <w:bCs/>
          <w:sz w:val="28"/>
          <w:szCs w:val="28"/>
          <w:lang w:val="es-ES"/>
        </w:rPr>
      </w:pPr>
      <w:r w:rsidRPr="005E280A">
        <w:rPr>
          <w:b/>
          <w:bCs/>
          <w:sz w:val="28"/>
          <w:szCs w:val="28"/>
          <w:lang w:val="es-ES"/>
        </w:rPr>
        <w:t>“</w:t>
      </w:r>
      <w:r w:rsidR="005E280A" w:rsidRPr="005E280A">
        <w:rPr>
          <w:b/>
          <w:bCs/>
          <w:sz w:val="28"/>
          <w:szCs w:val="28"/>
          <w:lang w:val="es-ES"/>
        </w:rPr>
        <w:t>Jesuc</w:t>
      </w:r>
      <w:r w:rsidR="00F7564E" w:rsidRPr="005E280A">
        <w:rPr>
          <w:b/>
          <w:bCs/>
          <w:sz w:val="28"/>
          <w:szCs w:val="28"/>
          <w:lang w:val="es-ES"/>
        </w:rPr>
        <w:t xml:space="preserve">risto </w:t>
      </w:r>
      <w:r w:rsidR="005E280A" w:rsidRPr="005E280A">
        <w:rPr>
          <w:b/>
          <w:bCs/>
          <w:sz w:val="28"/>
          <w:szCs w:val="28"/>
          <w:lang w:val="es-ES"/>
        </w:rPr>
        <w:t>R</w:t>
      </w:r>
      <w:r w:rsidR="00F7564E" w:rsidRPr="005E280A">
        <w:rPr>
          <w:b/>
          <w:bCs/>
          <w:sz w:val="28"/>
          <w:szCs w:val="28"/>
          <w:lang w:val="es-ES"/>
        </w:rPr>
        <w:t xml:space="preserve">esucitado, </w:t>
      </w:r>
      <w:r w:rsidR="005E280A" w:rsidRPr="005E280A">
        <w:rPr>
          <w:b/>
          <w:bCs/>
          <w:sz w:val="28"/>
          <w:szCs w:val="28"/>
          <w:lang w:val="es-ES"/>
        </w:rPr>
        <w:t>escúchanos</w:t>
      </w:r>
      <w:r w:rsidR="00F7564E" w:rsidRPr="005E280A">
        <w:rPr>
          <w:b/>
          <w:bCs/>
          <w:sz w:val="28"/>
          <w:szCs w:val="28"/>
          <w:lang w:val="es-ES"/>
        </w:rPr>
        <w:t>“</w:t>
      </w:r>
      <w:r w:rsidR="005E280A" w:rsidRPr="005E280A">
        <w:rPr>
          <w:b/>
          <w:bCs/>
          <w:sz w:val="28"/>
          <w:szCs w:val="28"/>
          <w:lang w:val="es-ES"/>
        </w:rPr>
        <w:t>.</w:t>
      </w:r>
    </w:p>
    <w:p w14:paraId="260570E4" w14:textId="77777777" w:rsidR="00497B41" w:rsidRPr="003123C2" w:rsidRDefault="00497B41" w:rsidP="003123C2">
      <w:pPr>
        <w:jc w:val="both"/>
        <w:rPr>
          <w:sz w:val="28"/>
          <w:szCs w:val="28"/>
          <w:lang w:val="es-ES"/>
        </w:rPr>
      </w:pPr>
    </w:p>
    <w:p w14:paraId="2470F4E0" w14:textId="6734A599" w:rsidR="00806EFC" w:rsidRPr="003123C2" w:rsidRDefault="005E280A" w:rsidP="003123C2">
      <w:pPr>
        <w:jc w:val="both"/>
        <w:rPr>
          <w:sz w:val="28"/>
          <w:szCs w:val="28"/>
          <w:lang w:val="es-ES"/>
        </w:rPr>
      </w:pPr>
      <w:r>
        <w:rPr>
          <w:sz w:val="28"/>
          <w:szCs w:val="28"/>
          <w:lang w:val="es-ES"/>
        </w:rPr>
        <w:t xml:space="preserve">1. </w:t>
      </w:r>
      <w:r w:rsidR="00806EFC" w:rsidRPr="003123C2">
        <w:rPr>
          <w:sz w:val="28"/>
          <w:szCs w:val="28"/>
          <w:lang w:val="es-ES"/>
        </w:rPr>
        <w:t>Por</w:t>
      </w:r>
      <w:r>
        <w:rPr>
          <w:sz w:val="28"/>
          <w:szCs w:val="28"/>
          <w:lang w:val="es-ES"/>
        </w:rPr>
        <w:t xml:space="preserve"> la Santa Iglesia, sus pastores y todos sus agentes de pastoral: </w:t>
      </w:r>
      <w:r w:rsidR="00806EFC" w:rsidRPr="003123C2">
        <w:rPr>
          <w:sz w:val="28"/>
          <w:szCs w:val="28"/>
          <w:lang w:val="es-ES"/>
        </w:rPr>
        <w:t>concédeles tu luz y fortaleza en su misión de llevar a los hombres a que encuentren la vida, la auténtica vida que sólo puede venir de quien es Él mismo el Cam</w:t>
      </w:r>
      <w:r>
        <w:rPr>
          <w:sz w:val="28"/>
          <w:szCs w:val="28"/>
          <w:lang w:val="es-ES"/>
        </w:rPr>
        <w:t>ino, la Verdad y la Vida. Oremos.</w:t>
      </w:r>
    </w:p>
    <w:p w14:paraId="39C8B02C" w14:textId="77777777" w:rsidR="00497B41" w:rsidRPr="003123C2" w:rsidRDefault="00497B41" w:rsidP="003123C2">
      <w:pPr>
        <w:jc w:val="both"/>
        <w:rPr>
          <w:sz w:val="28"/>
          <w:szCs w:val="28"/>
          <w:lang w:val="es-ES"/>
        </w:rPr>
      </w:pPr>
    </w:p>
    <w:p w14:paraId="1C6EEDDB" w14:textId="454F327C" w:rsidR="00806EFC" w:rsidRPr="003123C2" w:rsidRDefault="005E280A" w:rsidP="003123C2">
      <w:pPr>
        <w:jc w:val="both"/>
        <w:rPr>
          <w:sz w:val="28"/>
          <w:szCs w:val="28"/>
          <w:lang w:val="es-ES"/>
        </w:rPr>
      </w:pPr>
      <w:r>
        <w:rPr>
          <w:sz w:val="28"/>
          <w:szCs w:val="28"/>
          <w:lang w:val="es-ES"/>
        </w:rPr>
        <w:t xml:space="preserve">2. </w:t>
      </w:r>
      <w:r w:rsidR="00806EFC" w:rsidRPr="003123C2">
        <w:rPr>
          <w:sz w:val="28"/>
          <w:szCs w:val="28"/>
          <w:lang w:val="es-ES"/>
        </w:rPr>
        <w:t>Por nuestra querida patria </w:t>
      </w:r>
      <w:r>
        <w:rPr>
          <w:sz w:val="28"/>
          <w:szCs w:val="28"/>
          <w:lang w:val="es-ES"/>
        </w:rPr>
        <w:t>México</w:t>
      </w:r>
      <w:r w:rsidR="00806EFC" w:rsidRPr="003123C2">
        <w:rPr>
          <w:sz w:val="28"/>
          <w:szCs w:val="28"/>
          <w:lang w:val="es-ES"/>
        </w:rPr>
        <w:t>, para que todos los que la habitamos hagamos realidad en nuestras vidas el mensaje del Evangelio y la transformemos en una patria nueva, de amor, de justic</w:t>
      </w:r>
      <w:r>
        <w:rPr>
          <w:sz w:val="28"/>
          <w:szCs w:val="28"/>
          <w:lang w:val="es-ES"/>
        </w:rPr>
        <w:t>ia, de libertad y de paz. Oremos.</w:t>
      </w:r>
    </w:p>
    <w:p w14:paraId="631B5D8D" w14:textId="77777777" w:rsidR="00497B41" w:rsidRPr="003123C2" w:rsidRDefault="00497B41" w:rsidP="003123C2">
      <w:pPr>
        <w:jc w:val="both"/>
        <w:rPr>
          <w:sz w:val="28"/>
          <w:szCs w:val="28"/>
          <w:lang w:val="es-ES"/>
        </w:rPr>
      </w:pPr>
    </w:p>
    <w:p w14:paraId="66A7A440" w14:textId="049C0B7F" w:rsidR="00806EFC" w:rsidRPr="003123C2" w:rsidRDefault="005E280A" w:rsidP="003123C2">
      <w:pPr>
        <w:jc w:val="both"/>
        <w:rPr>
          <w:sz w:val="28"/>
          <w:szCs w:val="28"/>
          <w:lang w:val="es-ES"/>
        </w:rPr>
      </w:pPr>
      <w:r>
        <w:rPr>
          <w:sz w:val="28"/>
          <w:szCs w:val="28"/>
          <w:lang w:val="es-ES"/>
        </w:rPr>
        <w:t xml:space="preserve">3. </w:t>
      </w:r>
      <w:r w:rsidR="00806EFC" w:rsidRPr="003123C2">
        <w:rPr>
          <w:sz w:val="28"/>
          <w:szCs w:val="28"/>
          <w:lang w:val="es-ES"/>
        </w:rPr>
        <w:t xml:space="preserve">Por todos los que sufren, para que en la resurrección de Jesús </w:t>
      </w:r>
      <w:r w:rsidR="00834988">
        <w:rPr>
          <w:sz w:val="28"/>
          <w:szCs w:val="28"/>
          <w:lang w:val="es-ES"/>
        </w:rPr>
        <w:t xml:space="preserve">descubran </w:t>
      </w:r>
      <w:r w:rsidR="00806EFC" w:rsidRPr="003123C2">
        <w:rPr>
          <w:sz w:val="28"/>
          <w:szCs w:val="28"/>
          <w:lang w:val="es-ES"/>
        </w:rPr>
        <w:t>que ya no tienen sentido los llantos ni las tristezas, los desencantos ni los desencuentros</w:t>
      </w:r>
      <w:r w:rsidR="00834988">
        <w:rPr>
          <w:sz w:val="28"/>
          <w:szCs w:val="28"/>
          <w:lang w:val="es-ES"/>
        </w:rPr>
        <w:t>, pues</w:t>
      </w:r>
      <w:r w:rsidR="00806EFC" w:rsidRPr="003123C2">
        <w:rPr>
          <w:sz w:val="28"/>
          <w:szCs w:val="28"/>
          <w:lang w:val="es-ES"/>
        </w:rPr>
        <w:t xml:space="preserve"> estamos llamados a una nuev</w:t>
      </w:r>
      <w:r w:rsidR="00F7564E" w:rsidRPr="003123C2">
        <w:rPr>
          <w:sz w:val="28"/>
          <w:szCs w:val="28"/>
          <w:lang w:val="es-ES"/>
        </w:rPr>
        <w:t>a vida</w:t>
      </w:r>
      <w:r w:rsidR="00834988">
        <w:rPr>
          <w:sz w:val="28"/>
          <w:szCs w:val="28"/>
          <w:lang w:val="es-ES"/>
        </w:rPr>
        <w:t xml:space="preserve"> y somos portadores de un anuncio alegre:</w:t>
      </w:r>
      <w:r w:rsidR="00F7564E" w:rsidRPr="003123C2">
        <w:rPr>
          <w:sz w:val="28"/>
          <w:szCs w:val="28"/>
          <w:lang w:val="es-ES"/>
        </w:rPr>
        <w:t xml:space="preserve"> ¡J</w:t>
      </w:r>
      <w:r w:rsidR="00834988">
        <w:rPr>
          <w:sz w:val="28"/>
          <w:szCs w:val="28"/>
          <w:lang w:val="es-ES"/>
        </w:rPr>
        <w:t>esús Resucitó!. Oremos.</w:t>
      </w:r>
    </w:p>
    <w:p w14:paraId="2BE0D4B3" w14:textId="77777777" w:rsidR="00497B41" w:rsidRPr="003123C2" w:rsidRDefault="00497B41" w:rsidP="003123C2">
      <w:pPr>
        <w:jc w:val="both"/>
        <w:rPr>
          <w:sz w:val="28"/>
          <w:szCs w:val="28"/>
          <w:lang w:val="es-ES"/>
        </w:rPr>
      </w:pPr>
    </w:p>
    <w:p w14:paraId="48552635" w14:textId="70EA8B5F" w:rsidR="00806EFC" w:rsidRPr="003123C2" w:rsidRDefault="00834988" w:rsidP="003123C2">
      <w:pPr>
        <w:jc w:val="both"/>
        <w:rPr>
          <w:sz w:val="28"/>
          <w:szCs w:val="28"/>
          <w:lang w:val="es-ES"/>
        </w:rPr>
      </w:pPr>
      <w:r>
        <w:rPr>
          <w:sz w:val="28"/>
          <w:szCs w:val="28"/>
          <w:lang w:val="es-ES"/>
        </w:rPr>
        <w:t xml:space="preserve">4. </w:t>
      </w:r>
      <w:r w:rsidR="00806EFC" w:rsidRPr="003123C2">
        <w:rPr>
          <w:sz w:val="28"/>
          <w:szCs w:val="28"/>
          <w:lang w:val="es-ES"/>
        </w:rPr>
        <w:t xml:space="preserve">Por los que en esta noche han nacido a la vida de hijos tuyos por el agua del Bautismo, para que se conviertan en piedras vivas y templos </w:t>
      </w:r>
      <w:r w:rsidR="00F7564E" w:rsidRPr="003123C2">
        <w:rPr>
          <w:sz w:val="28"/>
          <w:szCs w:val="28"/>
          <w:lang w:val="es-ES"/>
        </w:rPr>
        <w:t>espirituales en tu honor</w:t>
      </w:r>
      <w:r>
        <w:rPr>
          <w:sz w:val="28"/>
          <w:szCs w:val="28"/>
          <w:lang w:val="es-ES"/>
        </w:rPr>
        <w:t xml:space="preserve"> y experimenten la fuerza de esta vida nueva. Oremos.</w:t>
      </w:r>
      <w:r w:rsidR="00F7564E" w:rsidRPr="003123C2">
        <w:rPr>
          <w:sz w:val="28"/>
          <w:szCs w:val="28"/>
          <w:lang w:val="es-ES"/>
        </w:rPr>
        <w:t xml:space="preserve"> </w:t>
      </w:r>
    </w:p>
    <w:p w14:paraId="6B4C8EC6" w14:textId="77777777" w:rsidR="00497B41" w:rsidRPr="003123C2" w:rsidRDefault="00497B41" w:rsidP="003123C2">
      <w:pPr>
        <w:jc w:val="both"/>
        <w:rPr>
          <w:sz w:val="28"/>
          <w:szCs w:val="28"/>
          <w:lang w:val="es-ES"/>
        </w:rPr>
      </w:pPr>
    </w:p>
    <w:p w14:paraId="2C165FF3" w14:textId="02250FE2" w:rsidR="008678C7" w:rsidRDefault="00834988" w:rsidP="003123C2">
      <w:pPr>
        <w:jc w:val="both"/>
        <w:rPr>
          <w:sz w:val="28"/>
          <w:szCs w:val="28"/>
          <w:lang w:val="es-ES"/>
        </w:rPr>
      </w:pPr>
      <w:r>
        <w:rPr>
          <w:sz w:val="28"/>
          <w:szCs w:val="28"/>
          <w:lang w:val="es-ES"/>
        </w:rPr>
        <w:t xml:space="preserve">5. </w:t>
      </w:r>
      <w:r w:rsidR="00806EFC" w:rsidRPr="003123C2">
        <w:rPr>
          <w:sz w:val="28"/>
          <w:szCs w:val="28"/>
          <w:lang w:val="es-ES"/>
        </w:rPr>
        <w:t xml:space="preserve">Por toda nuestra comunidad, para que el fruto de esta Vigilia </w:t>
      </w:r>
      <w:r>
        <w:rPr>
          <w:sz w:val="28"/>
          <w:szCs w:val="28"/>
          <w:lang w:val="es-ES"/>
        </w:rPr>
        <w:t>Pascual, la Vigilia de la Luz, </w:t>
      </w:r>
      <w:r w:rsidR="00806EFC" w:rsidRPr="003123C2">
        <w:rPr>
          <w:sz w:val="28"/>
          <w:szCs w:val="28"/>
          <w:lang w:val="es-ES"/>
        </w:rPr>
        <w:t xml:space="preserve">de la  Vida, del esplendor y del resplandor de la fe, sea precisamente ser hijos de la luz, irradiar y contagiar a todos nuestros hermanos, </w:t>
      </w:r>
      <w:r w:rsidR="00F7564E" w:rsidRPr="003123C2">
        <w:rPr>
          <w:sz w:val="28"/>
          <w:szCs w:val="28"/>
          <w:lang w:val="es-ES"/>
        </w:rPr>
        <w:t xml:space="preserve">la alegría de esta noche. </w:t>
      </w:r>
      <w:r>
        <w:rPr>
          <w:sz w:val="28"/>
          <w:szCs w:val="28"/>
          <w:lang w:val="es-ES"/>
        </w:rPr>
        <w:t xml:space="preserve">Oremos. </w:t>
      </w:r>
    </w:p>
    <w:p w14:paraId="62DF077F" w14:textId="77777777" w:rsidR="00834988" w:rsidRDefault="00834988" w:rsidP="003123C2">
      <w:pPr>
        <w:jc w:val="both"/>
        <w:rPr>
          <w:sz w:val="28"/>
          <w:szCs w:val="28"/>
          <w:lang w:val="es-ES"/>
        </w:rPr>
      </w:pPr>
    </w:p>
    <w:p w14:paraId="212F8E66" w14:textId="77619782" w:rsidR="00834988" w:rsidRDefault="00834988" w:rsidP="003123C2">
      <w:pPr>
        <w:jc w:val="both"/>
        <w:rPr>
          <w:sz w:val="28"/>
          <w:szCs w:val="28"/>
          <w:lang w:val="es-ES"/>
        </w:rPr>
      </w:pPr>
      <w:r w:rsidRPr="00834988">
        <w:rPr>
          <w:color w:val="FF0000"/>
          <w:sz w:val="28"/>
          <w:szCs w:val="28"/>
          <w:lang w:val="es-ES"/>
        </w:rPr>
        <w:t xml:space="preserve">Sacerdote: </w:t>
      </w:r>
      <w:r>
        <w:rPr>
          <w:sz w:val="28"/>
          <w:szCs w:val="28"/>
          <w:lang w:val="es-ES"/>
        </w:rPr>
        <w:t>Señor Jesús, que has compartido nuestra condición humana y nos has introducido en la vida de Dios, escucha hoy la oración de tu pueblo aquí reunido. Tú que vives y reinas por los siglos de los siglos.</w:t>
      </w:r>
    </w:p>
    <w:p w14:paraId="0BF1D29F" w14:textId="77777777" w:rsidR="00834988" w:rsidRDefault="00834988" w:rsidP="003123C2">
      <w:pPr>
        <w:jc w:val="both"/>
        <w:rPr>
          <w:sz w:val="28"/>
          <w:szCs w:val="28"/>
          <w:lang w:val="es-ES"/>
        </w:rPr>
      </w:pPr>
    </w:p>
    <w:p w14:paraId="5729D6DB" w14:textId="7B247921" w:rsidR="00834988" w:rsidRDefault="00834988">
      <w:pPr>
        <w:rPr>
          <w:sz w:val="28"/>
          <w:szCs w:val="28"/>
          <w:lang w:val="es-ES"/>
        </w:rPr>
      </w:pPr>
      <w:r>
        <w:rPr>
          <w:sz w:val="28"/>
          <w:szCs w:val="28"/>
          <w:lang w:val="es-ES"/>
        </w:rPr>
        <w:br w:type="page"/>
      </w:r>
    </w:p>
    <w:p w14:paraId="4147E491" w14:textId="77777777" w:rsidR="00834988" w:rsidRDefault="00834988" w:rsidP="003123C2">
      <w:pPr>
        <w:jc w:val="both"/>
        <w:rPr>
          <w:sz w:val="28"/>
          <w:szCs w:val="28"/>
          <w:lang w:val="es-ES"/>
        </w:rPr>
      </w:pPr>
    </w:p>
    <w:p w14:paraId="61B699F1" w14:textId="12F45AE3" w:rsidR="00834988" w:rsidRPr="00834988" w:rsidRDefault="00834988" w:rsidP="00834988">
      <w:pPr>
        <w:pStyle w:val="Listavistosa-nfasis11"/>
        <w:tabs>
          <w:tab w:val="left" w:pos="142"/>
        </w:tabs>
        <w:ind w:left="0" w:firstLine="0"/>
        <w:jc w:val="center"/>
        <w:rPr>
          <w:rFonts w:asciiTheme="minorHAnsi" w:hAnsiTheme="minorHAnsi"/>
          <w:color w:val="4472C4"/>
          <w:sz w:val="28"/>
          <w:szCs w:val="28"/>
        </w:rPr>
      </w:pPr>
      <w:r w:rsidRPr="00834988">
        <w:rPr>
          <w:rFonts w:asciiTheme="minorHAnsi" w:hAnsiTheme="minorHAnsi"/>
          <w:color w:val="4472C4"/>
          <w:sz w:val="28"/>
          <w:szCs w:val="28"/>
        </w:rPr>
        <w:t>DOMINGO DE PASCUA.</w:t>
      </w:r>
    </w:p>
    <w:p w14:paraId="353C941C" w14:textId="434F63F2" w:rsidR="00834988" w:rsidRPr="00834988" w:rsidRDefault="00834988" w:rsidP="00834988">
      <w:pPr>
        <w:pStyle w:val="Cuadrculamedia21"/>
        <w:jc w:val="center"/>
        <w:rPr>
          <w:rFonts w:asciiTheme="minorHAnsi" w:hAnsiTheme="minorHAnsi"/>
          <w:color w:val="4472C4"/>
          <w:sz w:val="28"/>
          <w:szCs w:val="28"/>
        </w:rPr>
      </w:pPr>
      <w:r w:rsidRPr="00834988">
        <w:rPr>
          <w:rFonts w:asciiTheme="minorHAnsi" w:hAnsiTheme="minorHAnsi"/>
          <w:color w:val="4472C4"/>
          <w:sz w:val="28"/>
          <w:szCs w:val="28"/>
        </w:rPr>
        <w:t>1 de Abril</w:t>
      </w:r>
    </w:p>
    <w:p w14:paraId="700ABCAD" w14:textId="77777777" w:rsidR="00834988" w:rsidRPr="00834988" w:rsidRDefault="00834988" w:rsidP="00834988">
      <w:pPr>
        <w:pStyle w:val="Cuadrculamedia21"/>
        <w:jc w:val="both"/>
        <w:rPr>
          <w:rFonts w:asciiTheme="minorHAnsi" w:hAnsiTheme="minorHAnsi"/>
          <w:sz w:val="28"/>
          <w:szCs w:val="28"/>
        </w:rPr>
      </w:pPr>
    </w:p>
    <w:p w14:paraId="66F53620" w14:textId="77777777" w:rsidR="00834988" w:rsidRPr="00834988" w:rsidRDefault="00834988" w:rsidP="00834988">
      <w:pPr>
        <w:pStyle w:val="Cuadrculamedia21"/>
        <w:jc w:val="both"/>
        <w:rPr>
          <w:rFonts w:asciiTheme="minorHAnsi" w:hAnsiTheme="minorHAnsi"/>
          <w:color w:val="FF0000"/>
          <w:sz w:val="28"/>
          <w:szCs w:val="28"/>
        </w:rPr>
      </w:pPr>
      <w:r w:rsidRPr="00834988">
        <w:rPr>
          <w:rFonts w:asciiTheme="minorHAnsi" w:hAnsiTheme="minorHAnsi"/>
          <w:color w:val="FF0000"/>
          <w:sz w:val="28"/>
          <w:szCs w:val="28"/>
        </w:rPr>
        <w:t>Monición de entrada.</w:t>
      </w:r>
    </w:p>
    <w:p w14:paraId="682A5E70" w14:textId="77777777" w:rsidR="00834988" w:rsidRPr="00834988" w:rsidRDefault="00834988" w:rsidP="00834988">
      <w:pPr>
        <w:pStyle w:val="Cuadrculamedia21"/>
        <w:jc w:val="both"/>
        <w:rPr>
          <w:rFonts w:asciiTheme="minorHAnsi" w:hAnsiTheme="minorHAnsi"/>
          <w:sz w:val="28"/>
          <w:szCs w:val="28"/>
        </w:rPr>
      </w:pPr>
      <w:r w:rsidRPr="00834988">
        <w:rPr>
          <w:rFonts w:asciiTheme="minorHAnsi" w:hAnsiTheme="minorHAnsi"/>
          <w:sz w:val="28"/>
          <w:szCs w:val="28"/>
        </w:rPr>
        <w:t>Hermanos, bienvenidos sean todos. ¡Felices Pascuas! Hoy la Iglesia se congrega en el Domingo por excelencia, el día sin ocaso, el día de la nueva creación, el día de la victoria de Jesucristo sobre la muerte y el pecado. Hoy dejemos a un lado todo aquello que nos entristece por muy doloroso que sea, dejemos a un lado aquellas discordias que puede haber en el corazón, dejemos a un lado todo aquello que nos aparta del amor de Dios, Hoy es Pascua, Vida Nueva y con esta firme convicción iniciemos cantando alegremente.</w:t>
      </w:r>
    </w:p>
    <w:p w14:paraId="3C75CF58" w14:textId="77777777" w:rsidR="00834988" w:rsidRPr="00834988" w:rsidRDefault="00834988" w:rsidP="00834988">
      <w:pPr>
        <w:pStyle w:val="Cuadrculamedia21"/>
        <w:jc w:val="both"/>
        <w:rPr>
          <w:rFonts w:asciiTheme="minorHAnsi" w:hAnsiTheme="minorHAnsi"/>
          <w:sz w:val="28"/>
          <w:szCs w:val="28"/>
        </w:rPr>
      </w:pPr>
    </w:p>
    <w:p w14:paraId="0EA048F3" w14:textId="6CDCDDDA" w:rsidR="00834988" w:rsidRPr="00834988" w:rsidRDefault="005C7E95" w:rsidP="00834988">
      <w:pPr>
        <w:pStyle w:val="Cuadrculamedia21"/>
        <w:jc w:val="both"/>
        <w:rPr>
          <w:rFonts w:asciiTheme="minorHAnsi" w:hAnsiTheme="minorHAnsi"/>
          <w:color w:val="FF0000"/>
          <w:sz w:val="28"/>
          <w:szCs w:val="28"/>
        </w:rPr>
      </w:pPr>
      <w:r>
        <w:rPr>
          <w:rFonts w:asciiTheme="minorHAnsi" w:hAnsiTheme="minorHAnsi"/>
          <w:color w:val="FF0000"/>
          <w:sz w:val="28"/>
          <w:szCs w:val="28"/>
        </w:rPr>
        <w:t xml:space="preserve">Monición </w:t>
      </w:r>
      <w:r w:rsidR="00834988" w:rsidRPr="00834988">
        <w:rPr>
          <w:rFonts w:asciiTheme="minorHAnsi" w:hAnsiTheme="minorHAnsi"/>
          <w:color w:val="FF0000"/>
          <w:sz w:val="28"/>
          <w:szCs w:val="28"/>
        </w:rPr>
        <w:t xml:space="preserve">Primera lectura. </w:t>
      </w:r>
      <w:r>
        <w:rPr>
          <w:rFonts w:asciiTheme="minorHAnsi" w:hAnsiTheme="minorHAnsi"/>
          <w:color w:val="FF0000"/>
          <w:sz w:val="28"/>
          <w:szCs w:val="28"/>
        </w:rPr>
        <w:t xml:space="preserve"> </w:t>
      </w:r>
      <w:proofErr w:type="spellStart"/>
      <w:r>
        <w:rPr>
          <w:rFonts w:asciiTheme="minorHAnsi" w:hAnsiTheme="minorHAnsi"/>
          <w:color w:val="FF0000"/>
          <w:sz w:val="28"/>
          <w:szCs w:val="28"/>
        </w:rPr>
        <w:t>Hch</w:t>
      </w:r>
      <w:proofErr w:type="spellEnd"/>
      <w:r>
        <w:rPr>
          <w:rFonts w:asciiTheme="minorHAnsi" w:hAnsiTheme="minorHAnsi"/>
          <w:color w:val="FF0000"/>
          <w:sz w:val="28"/>
          <w:szCs w:val="28"/>
        </w:rPr>
        <w:t>. 10, 34- 37-43</w:t>
      </w:r>
    </w:p>
    <w:p w14:paraId="361B4DEC" w14:textId="442BA02D" w:rsidR="00834988" w:rsidRPr="00834988" w:rsidRDefault="00834988" w:rsidP="00834988">
      <w:pPr>
        <w:pStyle w:val="Cuadrculamedia21"/>
        <w:jc w:val="both"/>
        <w:rPr>
          <w:rFonts w:asciiTheme="minorHAnsi" w:hAnsiTheme="minorHAnsi" w:cs="Arial"/>
          <w:sz w:val="28"/>
          <w:szCs w:val="28"/>
        </w:rPr>
      </w:pPr>
      <w:r w:rsidRPr="00834988">
        <w:rPr>
          <w:rFonts w:asciiTheme="minorHAnsi" w:hAnsiTheme="minorHAnsi" w:cs="Arial"/>
          <w:sz w:val="28"/>
          <w:szCs w:val="28"/>
        </w:rPr>
        <w:t>En su intervención Pedro afirma haber comido y bebido con Jesús, convirtiéndose en testigo del resucitado después que resucitó de entre los muertos, constituido juez de vivos y muertos.</w:t>
      </w:r>
    </w:p>
    <w:p w14:paraId="508920B0" w14:textId="77777777" w:rsidR="00834988" w:rsidRPr="00834988" w:rsidRDefault="00834988" w:rsidP="00834988">
      <w:pPr>
        <w:pStyle w:val="Cuadrculamedia21"/>
        <w:jc w:val="both"/>
        <w:rPr>
          <w:rFonts w:asciiTheme="minorHAnsi" w:hAnsiTheme="minorHAnsi"/>
          <w:sz w:val="28"/>
          <w:szCs w:val="28"/>
        </w:rPr>
      </w:pPr>
    </w:p>
    <w:p w14:paraId="37B7E47E" w14:textId="378FB9CD" w:rsidR="00834988" w:rsidRPr="00834988" w:rsidRDefault="005C7E95" w:rsidP="00834988">
      <w:pPr>
        <w:pStyle w:val="Cuadrculamedia21"/>
        <w:jc w:val="both"/>
        <w:rPr>
          <w:rFonts w:asciiTheme="minorHAnsi" w:hAnsiTheme="minorHAnsi"/>
          <w:color w:val="FF0000"/>
          <w:sz w:val="28"/>
          <w:szCs w:val="28"/>
        </w:rPr>
      </w:pPr>
      <w:r>
        <w:rPr>
          <w:rFonts w:asciiTheme="minorHAnsi" w:hAnsiTheme="minorHAnsi"/>
          <w:color w:val="FF0000"/>
          <w:sz w:val="28"/>
          <w:szCs w:val="28"/>
        </w:rPr>
        <w:t>Monición Salmo</w:t>
      </w:r>
    </w:p>
    <w:p w14:paraId="24C58679" w14:textId="695ED1F1" w:rsidR="00834988" w:rsidRPr="00834988" w:rsidRDefault="00834988" w:rsidP="00834988">
      <w:pPr>
        <w:pStyle w:val="Cuadrculamedia21"/>
        <w:jc w:val="both"/>
        <w:rPr>
          <w:rFonts w:asciiTheme="minorHAnsi" w:hAnsiTheme="minorHAnsi" w:cs="Arial"/>
          <w:sz w:val="28"/>
          <w:szCs w:val="28"/>
        </w:rPr>
      </w:pPr>
      <w:r w:rsidRPr="00834988">
        <w:rPr>
          <w:rFonts w:asciiTheme="minorHAnsi" w:hAnsiTheme="minorHAnsi" w:cs="Arial"/>
          <w:sz w:val="28"/>
          <w:szCs w:val="28"/>
        </w:rPr>
        <w:t xml:space="preserve">Cantaremos con alegría: </w:t>
      </w:r>
      <w:r w:rsidRPr="00834988">
        <w:rPr>
          <w:rFonts w:asciiTheme="minorHAnsi" w:hAnsiTheme="minorHAnsi" w:cs="Arial"/>
          <w:bCs/>
          <w:iCs/>
          <w:sz w:val="28"/>
          <w:szCs w:val="28"/>
        </w:rPr>
        <w:t>“Éste es el día del triunfo del Señor. Aleluya</w:t>
      </w:r>
      <w:r w:rsidRPr="00834988">
        <w:rPr>
          <w:rFonts w:asciiTheme="minorHAnsi" w:hAnsiTheme="minorHAnsi" w:cs="Arial"/>
          <w:iCs/>
          <w:sz w:val="28"/>
          <w:szCs w:val="28"/>
        </w:rPr>
        <w:t>”</w:t>
      </w:r>
      <w:r w:rsidRPr="00834988">
        <w:rPr>
          <w:rFonts w:asciiTheme="minorHAnsi" w:hAnsiTheme="minorHAnsi" w:cs="Arial"/>
          <w:sz w:val="28"/>
          <w:szCs w:val="28"/>
        </w:rPr>
        <w:t>.</w:t>
      </w:r>
    </w:p>
    <w:p w14:paraId="48C49B7C" w14:textId="77777777" w:rsidR="00834988" w:rsidRPr="00834988" w:rsidRDefault="00834988" w:rsidP="00834988">
      <w:pPr>
        <w:pStyle w:val="Cuadrculamedia21"/>
        <w:jc w:val="both"/>
        <w:rPr>
          <w:rFonts w:asciiTheme="minorHAnsi" w:hAnsiTheme="minorHAnsi"/>
          <w:sz w:val="28"/>
          <w:szCs w:val="28"/>
        </w:rPr>
      </w:pPr>
    </w:p>
    <w:p w14:paraId="398DC17C" w14:textId="7037F4C5" w:rsidR="00834988" w:rsidRPr="00834988" w:rsidRDefault="005C7E95" w:rsidP="00834988">
      <w:pPr>
        <w:pStyle w:val="Cuadrculamedia21"/>
        <w:jc w:val="both"/>
        <w:rPr>
          <w:rFonts w:asciiTheme="minorHAnsi" w:hAnsiTheme="minorHAnsi"/>
          <w:color w:val="FF0000"/>
          <w:sz w:val="28"/>
          <w:szCs w:val="28"/>
        </w:rPr>
      </w:pPr>
      <w:r>
        <w:rPr>
          <w:rFonts w:asciiTheme="minorHAnsi" w:hAnsiTheme="minorHAnsi"/>
          <w:color w:val="FF0000"/>
          <w:sz w:val="28"/>
          <w:szCs w:val="28"/>
        </w:rPr>
        <w:t xml:space="preserve">Monición </w:t>
      </w:r>
      <w:r w:rsidR="00834988" w:rsidRPr="00834988">
        <w:rPr>
          <w:rFonts w:asciiTheme="minorHAnsi" w:hAnsiTheme="minorHAnsi"/>
          <w:color w:val="FF0000"/>
          <w:sz w:val="28"/>
          <w:szCs w:val="28"/>
        </w:rPr>
        <w:t xml:space="preserve">Segunda lectura. </w:t>
      </w:r>
      <w:r>
        <w:rPr>
          <w:rFonts w:asciiTheme="minorHAnsi" w:hAnsiTheme="minorHAnsi"/>
          <w:color w:val="FF0000"/>
          <w:sz w:val="28"/>
          <w:szCs w:val="28"/>
        </w:rPr>
        <w:t xml:space="preserve">1 </w:t>
      </w:r>
      <w:proofErr w:type="spellStart"/>
      <w:r>
        <w:rPr>
          <w:rFonts w:asciiTheme="minorHAnsi" w:hAnsiTheme="minorHAnsi"/>
          <w:color w:val="FF0000"/>
          <w:sz w:val="28"/>
          <w:szCs w:val="28"/>
        </w:rPr>
        <w:t>Cor</w:t>
      </w:r>
      <w:proofErr w:type="spellEnd"/>
      <w:r>
        <w:rPr>
          <w:rFonts w:asciiTheme="minorHAnsi" w:hAnsiTheme="minorHAnsi"/>
          <w:color w:val="FF0000"/>
          <w:sz w:val="28"/>
          <w:szCs w:val="28"/>
        </w:rPr>
        <w:t xml:space="preserve"> 5, 6-8</w:t>
      </w:r>
    </w:p>
    <w:p w14:paraId="0E4478EF" w14:textId="77777777" w:rsidR="00834988" w:rsidRPr="00834988" w:rsidRDefault="00834988" w:rsidP="00834988">
      <w:pPr>
        <w:pStyle w:val="Cuadrculamedia21"/>
        <w:jc w:val="both"/>
        <w:rPr>
          <w:rFonts w:asciiTheme="minorHAnsi" w:hAnsiTheme="minorHAnsi" w:cs="Arial"/>
          <w:sz w:val="28"/>
          <w:szCs w:val="28"/>
        </w:rPr>
      </w:pPr>
      <w:r w:rsidRPr="00834988">
        <w:rPr>
          <w:rFonts w:asciiTheme="minorHAnsi" w:hAnsiTheme="minorHAnsi" w:cs="Arial"/>
          <w:sz w:val="28"/>
          <w:szCs w:val="28"/>
        </w:rPr>
        <w:t xml:space="preserve">Para San Pablo, la fe en la Resurrección es la roca firme en la cual se afianza todo su dinamismo apostólico. Afiancemos nuestra fe en la roca firme.  </w:t>
      </w:r>
    </w:p>
    <w:p w14:paraId="73E015DA" w14:textId="77777777" w:rsidR="00834988" w:rsidRPr="00834988" w:rsidRDefault="00834988" w:rsidP="00834988">
      <w:pPr>
        <w:pStyle w:val="Cuadrculamedia21"/>
        <w:jc w:val="both"/>
        <w:rPr>
          <w:rFonts w:asciiTheme="minorHAnsi" w:hAnsiTheme="minorHAnsi" w:cs="Arial"/>
          <w:sz w:val="28"/>
          <w:szCs w:val="28"/>
        </w:rPr>
      </w:pPr>
    </w:p>
    <w:p w14:paraId="4BAF1458" w14:textId="73B3232B" w:rsidR="00834988" w:rsidRDefault="005C7E95" w:rsidP="00834988">
      <w:pPr>
        <w:pStyle w:val="Cuadrculamedia21"/>
        <w:jc w:val="both"/>
        <w:rPr>
          <w:rFonts w:asciiTheme="minorHAnsi" w:hAnsiTheme="minorHAnsi" w:cs="Arial"/>
          <w:color w:val="FF0000"/>
          <w:sz w:val="28"/>
          <w:szCs w:val="28"/>
        </w:rPr>
      </w:pPr>
      <w:r>
        <w:rPr>
          <w:rFonts w:asciiTheme="minorHAnsi" w:hAnsiTheme="minorHAnsi" w:cs="Arial"/>
          <w:color w:val="FF0000"/>
          <w:sz w:val="28"/>
          <w:szCs w:val="28"/>
        </w:rPr>
        <w:t xml:space="preserve">Monición </w:t>
      </w:r>
      <w:r w:rsidR="00834988" w:rsidRPr="00834988">
        <w:rPr>
          <w:rFonts w:asciiTheme="minorHAnsi" w:hAnsiTheme="minorHAnsi" w:cs="Arial"/>
          <w:color w:val="FF0000"/>
          <w:sz w:val="28"/>
          <w:szCs w:val="28"/>
        </w:rPr>
        <w:t xml:space="preserve">Secuencia </w:t>
      </w:r>
    </w:p>
    <w:p w14:paraId="2DB61E15" w14:textId="64B6D06F" w:rsidR="005C7E95" w:rsidRPr="005C7E95" w:rsidRDefault="005C7E95" w:rsidP="00834988">
      <w:pPr>
        <w:pStyle w:val="Cuadrculamedia21"/>
        <w:jc w:val="both"/>
        <w:rPr>
          <w:rFonts w:asciiTheme="minorHAnsi" w:hAnsiTheme="minorHAnsi" w:cs="Arial"/>
          <w:sz w:val="28"/>
          <w:szCs w:val="28"/>
        </w:rPr>
      </w:pPr>
      <w:r>
        <w:rPr>
          <w:rFonts w:asciiTheme="minorHAnsi" w:hAnsiTheme="minorHAnsi" w:cs="Arial"/>
          <w:sz w:val="28"/>
          <w:szCs w:val="28"/>
        </w:rPr>
        <w:t xml:space="preserve">Les invito a tomar parte en la proclamación </w:t>
      </w:r>
      <w:r w:rsidR="00C54D89">
        <w:rPr>
          <w:rFonts w:asciiTheme="minorHAnsi" w:hAnsiTheme="minorHAnsi" w:cs="Arial"/>
          <w:sz w:val="28"/>
          <w:szCs w:val="28"/>
        </w:rPr>
        <w:t xml:space="preserve"> de esta antigua secuencia de Pascua, un himno que canta la maravilla de la Resurrección del Señor. </w:t>
      </w:r>
    </w:p>
    <w:p w14:paraId="16AC4E09" w14:textId="77777777" w:rsidR="00834988" w:rsidRPr="00834988" w:rsidRDefault="00834988" w:rsidP="00834988">
      <w:pPr>
        <w:pStyle w:val="Cuadrculamedia21"/>
        <w:jc w:val="both"/>
        <w:rPr>
          <w:rFonts w:asciiTheme="minorHAnsi" w:hAnsiTheme="minorHAnsi" w:cs="Arial"/>
          <w:color w:val="FF0000"/>
          <w:sz w:val="28"/>
          <w:szCs w:val="28"/>
        </w:rPr>
      </w:pPr>
    </w:p>
    <w:p w14:paraId="76B352C3" w14:textId="126400C0" w:rsidR="00834988" w:rsidRPr="00834988" w:rsidRDefault="005C7E95" w:rsidP="00834988">
      <w:pPr>
        <w:pStyle w:val="Cuadrculamedia21"/>
        <w:jc w:val="both"/>
        <w:rPr>
          <w:rFonts w:asciiTheme="minorHAnsi" w:hAnsiTheme="minorHAnsi" w:cs="Arial"/>
          <w:color w:val="FF0000"/>
          <w:sz w:val="28"/>
          <w:szCs w:val="28"/>
        </w:rPr>
      </w:pPr>
      <w:r>
        <w:rPr>
          <w:rFonts w:asciiTheme="minorHAnsi" w:hAnsiTheme="minorHAnsi" w:cs="Arial"/>
          <w:color w:val="FF0000"/>
          <w:sz w:val="28"/>
          <w:szCs w:val="28"/>
        </w:rPr>
        <w:t xml:space="preserve">Monición </w:t>
      </w:r>
      <w:r w:rsidR="00834988" w:rsidRPr="00834988">
        <w:rPr>
          <w:rFonts w:asciiTheme="minorHAnsi" w:hAnsiTheme="minorHAnsi" w:cs="Arial"/>
          <w:color w:val="FF0000"/>
          <w:sz w:val="28"/>
          <w:szCs w:val="28"/>
        </w:rPr>
        <w:t>Evangelio</w:t>
      </w:r>
      <w:r w:rsidR="00C54D89">
        <w:rPr>
          <w:rFonts w:asciiTheme="minorHAnsi" w:hAnsiTheme="minorHAnsi" w:cs="Arial"/>
          <w:color w:val="FF0000"/>
          <w:sz w:val="28"/>
          <w:szCs w:val="28"/>
        </w:rPr>
        <w:t>. Mc. 16, 1-7</w:t>
      </w:r>
    </w:p>
    <w:p w14:paraId="587B0BBC" w14:textId="77777777" w:rsidR="00834988" w:rsidRPr="00834988" w:rsidRDefault="00834988" w:rsidP="00834988">
      <w:pPr>
        <w:pStyle w:val="Cuadrculamedia21"/>
        <w:jc w:val="both"/>
        <w:rPr>
          <w:rFonts w:asciiTheme="minorHAnsi" w:hAnsiTheme="minorHAnsi" w:cs="Arial"/>
          <w:sz w:val="28"/>
          <w:szCs w:val="28"/>
        </w:rPr>
      </w:pPr>
      <w:r w:rsidRPr="00834988">
        <w:rPr>
          <w:rFonts w:asciiTheme="minorHAnsi" w:hAnsiTheme="minorHAnsi" w:cs="Arial"/>
          <w:sz w:val="28"/>
          <w:szCs w:val="28"/>
        </w:rPr>
        <w:t>La Resurrección de Jesús es el milagro del comienzo de una vida nueva. El misterio pascual, es decir la muerte y resurrección de Jesús, es lo básico y la verdad fundamental de la fe cristiana. Aclamemos jubilosos al Señor.</w:t>
      </w:r>
    </w:p>
    <w:p w14:paraId="037DFFBF" w14:textId="77777777" w:rsidR="00834988" w:rsidRPr="00834988" w:rsidRDefault="00834988" w:rsidP="00834988">
      <w:pPr>
        <w:pStyle w:val="Cuadrculamedia21"/>
        <w:jc w:val="both"/>
        <w:rPr>
          <w:rFonts w:asciiTheme="minorHAnsi" w:hAnsiTheme="minorHAnsi" w:cs="Arial"/>
          <w:sz w:val="28"/>
          <w:szCs w:val="28"/>
        </w:rPr>
      </w:pPr>
    </w:p>
    <w:p w14:paraId="217D7568" w14:textId="77777777" w:rsidR="00C54D89" w:rsidRDefault="00834988" w:rsidP="00834988">
      <w:pPr>
        <w:pStyle w:val="Cuadrculamedia21"/>
        <w:jc w:val="center"/>
        <w:rPr>
          <w:rFonts w:asciiTheme="minorHAnsi" w:hAnsiTheme="minorHAnsi"/>
          <w:sz w:val="28"/>
          <w:szCs w:val="28"/>
        </w:rPr>
      </w:pPr>
      <w:r w:rsidRPr="00834988">
        <w:rPr>
          <w:rFonts w:asciiTheme="minorHAnsi" w:hAnsiTheme="minorHAnsi"/>
          <w:sz w:val="28"/>
          <w:szCs w:val="28"/>
        </w:rPr>
        <w:br w:type="page"/>
      </w:r>
    </w:p>
    <w:p w14:paraId="601774FD" w14:textId="77777777" w:rsidR="00C54D89" w:rsidRDefault="00C54D89" w:rsidP="00834988">
      <w:pPr>
        <w:pStyle w:val="Cuadrculamedia21"/>
        <w:jc w:val="center"/>
        <w:rPr>
          <w:rFonts w:asciiTheme="minorHAnsi" w:hAnsiTheme="minorHAnsi"/>
          <w:sz w:val="28"/>
          <w:szCs w:val="28"/>
        </w:rPr>
      </w:pPr>
    </w:p>
    <w:p w14:paraId="13C8EAB3" w14:textId="650DDE56" w:rsidR="00834988" w:rsidRPr="00C54D89" w:rsidRDefault="00834988" w:rsidP="00834988">
      <w:pPr>
        <w:pStyle w:val="Cuadrculamedia21"/>
        <w:jc w:val="center"/>
        <w:rPr>
          <w:rFonts w:asciiTheme="minorHAnsi" w:hAnsiTheme="minorHAnsi"/>
          <w:color w:val="4472C4"/>
          <w:sz w:val="32"/>
          <w:szCs w:val="32"/>
        </w:rPr>
      </w:pPr>
      <w:r w:rsidRPr="00C54D89">
        <w:rPr>
          <w:rFonts w:asciiTheme="minorHAnsi" w:hAnsiTheme="minorHAnsi"/>
          <w:color w:val="4472C4"/>
          <w:sz w:val="32"/>
          <w:szCs w:val="32"/>
        </w:rPr>
        <w:t>Oración de los fieles.</w:t>
      </w:r>
    </w:p>
    <w:p w14:paraId="1DE0A43B" w14:textId="552B980C" w:rsidR="00834988" w:rsidRPr="00C54D89" w:rsidRDefault="00AC07E2" w:rsidP="00834988">
      <w:pPr>
        <w:jc w:val="center"/>
        <w:rPr>
          <w:color w:val="4472C4"/>
          <w:sz w:val="32"/>
          <w:szCs w:val="32"/>
        </w:rPr>
      </w:pPr>
      <w:r>
        <w:rPr>
          <w:color w:val="4472C4"/>
          <w:sz w:val="32"/>
          <w:szCs w:val="32"/>
        </w:rPr>
        <w:t>1</w:t>
      </w:r>
      <w:r w:rsidR="00834988" w:rsidRPr="00C54D89">
        <w:rPr>
          <w:color w:val="4472C4"/>
          <w:sz w:val="32"/>
          <w:szCs w:val="32"/>
        </w:rPr>
        <w:t xml:space="preserve"> de abril</w:t>
      </w:r>
    </w:p>
    <w:p w14:paraId="4E091EAF" w14:textId="77777777" w:rsidR="00834988" w:rsidRPr="00C54D89" w:rsidRDefault="00834988" w:rsidP="00834988">
      <w:pPr>
        <w:jc w:val="both"/>
        <w:rPr>
          <w:sz w:val="32"/>
          <w:szCs w:val="32"/>
        </w:rPr>
      </w:pPr>
    </w:p>
    <w:p w14:paraId="44849216" w14:textId="77777777" w:rsidR="00C54D89" w:rsidRDefault="00834988" w:rsidP="00834988">
      <w:pPr>
        <w:jc w:val="both"/>
        <w:rPr>
          <w:sz w:val="28"/>
          <w:szCs w:val="28"/>
        </w:rPr>
      </w:pPr>
      <w:r w:rsidRPr="00834988">
        <w:rPr>
          <w:color w:val="FF0000"/>
          <w:sz w:val="28"/>
          <w:szCs w:val="28"/>
        </w:rPr>
        <w:t>Sacerdote:</w:t>
      </w:r>
      <w:r w:rsidRPr="00834988">
        <w:rPr>
          <w:sz w:val="28"/>
          <w:szCs w:val="28"/>
        </w:rPr>
        <w:t xml:space="preserve"> La Pascua es la Fiesta más importante de los cristianos; Jesús Resucitado vive para siempre. Con su resurrección ha comenzado un mundo nuevo. Pidamos a Dios, que la fuerza liberadora de este evento, nos transforme. A cada intención respondemos: </w:t>
      </w:r>
    </w:p>
    <w:p w14:paraId="4EEB02B4" w14:textId="642BC45B" w:rsidR="00834988" w:rsidRPr="00834988" w:rsidRDefault="00C54D89" w:rsidP="00834988">
      <w:pPr>
        <w:jc w:val="both"/>
        <w:rPr>
          <w:rFonts w:cs="Arial"/>
          <w:b/>
          <w:iCs/>
          <w:sz w:val="28"/>
          <w:szCs w:val="28"/>
        </w:rPr>
      </w:pPr>
      <w:r>
        <w:rPr>
          <w:sz w:val="28"/>
          <w:szCs w:val="28"/>
        </w:rPr>
        <w:t>“</w:t>
      </w:r>
      <w:r w:rsidR="00834988" w:rsidRPr="00834988">
        <w:rPr>
          <w:b/>
          <w:sz w:val="28"/>
          <w:szCs w:val="28"/>
        </w:rPr>
        <w:t>Jesuc</w:t>
      </w:r>
      <w:r w:rsidR="00834988" w:rsidRPr="00834988">
        <w:rPr>
          <w:rFonts w:cs="Arial"/>
          <w:b/>
          <w:iCs/>
          <w:sz w:val="28"/>
          <w:szCs w:val="28"/>
        </w:rPr>
        <w:t>risto, Rey vict</w:t>
      </w:r>
      <w:r>
        <w:rPr>
          <w:rFonts w:cs="Arial"/>
          <w:b/>
          <w:iCs/>
          <w:sz w:val="28"/>
          <w:szCs w:val="28"/>
        </w:rPr>
        <w:t>orioso, escucha nuestra oración”.</w:t>
      </w:r>
    </w:p>
    <w:p w14:paraId="28D39925" w14:textId="77777777" w:rsidR="00834988" w:rsidRPr="00834988" w:rsidRDefault="00834988" w:rsidP="00834988">
      <w:pPr>
        <w:jc w:val="both"/>
        <w:rPr>
          <w:b/>
          <w:sz w:val="28"/>
          <w:szCs w:val="28"/>
        </w:rPr>
      </w:pPr>
    </w:p>
    <w:p w14:paraId="58A6ED8B" w14:textId="77777777" w:rsidR="00834988" w:rsidRPr="00834988" w:rsidRDefault="00834988" w:rsidP="00834988">
      <w:pPr>
        <w:jc w:val="both"/>
        <w:rPr>
          <w:b/>
          <w:sz w:val="28"/>
          <w:szCs w:val="28"/>
        </w:rPr>
      </w:pPr>
      <w:r w:rsidRPr="00834988">
        <w:rPr>
          <w:sz w:val="28"/>
          <w:szCs w:val="28"/>
        </w:rPr>
        <w:t>1. Por nuestros Pastores, para que la celebración de la Resurrección del Señor, los ilumine y conforte en su predicación y tareas cotidianas y sigan guiando a la Iglesia según la voluntad del Señor. Oremos.</w:t>
      </w:r>
    </w:p>
    <w:p w14:paraId="16F3C3D1" w14:textId="77777777" w:rsidR="00834988" w:rsidRPr="00834988" w:rsidRDefault="00834988" w:rsidP="00834988">
      <w:pPr>
        <w:jc w:val="both"/>
        <w:rPr>
          <w:b/>
          <w:sz w:val="28"/>
          <w:szCs w:val="28"/>
        </w:rPr>
      </w:pPr>
    </w:p>
    <w:p w14:paraId="7E18C054" w14:textId="74AEF96C" w:rsidR="00C54D89" w:rsidRDefault="00834988" w:rsidP="00834988">
      <w:pPr>
        <w:jc w:val="both"/>
        <w:rPr>
          <w:sz w:val="28"/>
          <w:szCs w:val="28"/>
        </w:rPr>
      </w:pPr>
      <w:r w:rsidRPr="00834988">
        <w:rPr>
          <w:sz w:val="28"/>
          <w:szCs w:val="28"/>
        </w:rPr>
        <w:t xml:space="preserve">2. </w:t>
      </w:r>
      <w:r w:rsidR="00C54D89">
        <w:rPr>
          <w:sz w:val="28"/>
          <w:szCs w:val="28"/>
        </w:rPr>
        <w:t xml:space="preserve"> Por todos los que ejercen el gobierno civil de nuestra nación, para que la resurrección del Señor, sea para ellos el impulso en la búsqueda sincera del bien común y el progreso de nuestra patria, por caminos de justicia y de paz. Oremos.</w:t>
      </w:r>
    </w:p>
    <w:p w14:paraId="481474F0" w14:textId="77777777" w:rsidR="00C54D89" w:rsidRDefault="00C54D89" w:rsidP="00834988">
      <w:pPr>
        <w:jc w:val="both"/>
        <w:rPr>
          <w:sz w:val="28"/>
          <w:szCs w:val="28"/>
        </w:rPr>
      </w:pPr>
    </w:p>
    <w:p w14:paraId="20ABE5FF" w14:textId="72D82E89" w:rsidR="00834988" w:rsidRPr="00C54D89" w:rsidRDefault="00C54D89" w:rsidP="00834988">
      <w:pPr>
        <w:jc w:val="both"/>
        <w:rPr>
          <w:sz w:val="28"/>
          <w:szCs w:val="28"/>
        </w:rPr>
      </w:pPr>
      <w:r>
        <w:rPr>
          <w:sz w:val="28"/>
          <w:szCs w:val="28"/>
        </w:rPr>
        <w:t xml:space="preserve">3. Por nuestra parroquia de </w:t>
      </w:r>
      <w:r w:rsidR="00834988" w:rsidRPr="00C54D89">
        <w:rPr>
          <w:color w:val="FF0000"/>
          <w:sz w:val="28"/>
          <w:szCs w:val="28"/>
        </w:rPr>
        <w:t>N.</w:t>
      </w:r>
      <w:r w:rsidR="00834988" w:rsidRPr="00834988">
        <w:rPr>
          <w:sz w:val="28"/>
          <w:szCs w:val="28"/>
        </w:rPr>
        <w:t>, y sus centros pastorales, para que escuchemos y acojamos la única noticia que tiene repercusiones en la vida: “Cristo ha resucitado y nos ha abierto el camino de la Salvación”. Oremos.</w:t>
      </w:r>
    </w:p>
    <w:p w14:paraId="7DA31C88" w14:textId="77777777" w:rsidR="00834988" w:rsidRPr="00834988" w:rsidRDefault="00834988" w:rsidP="00834988">
      <w:pPr>
        <w:jc w:val="both"/>
        <w:rPr>
          <w:sz w:val="28"/>
          <w:szCs w:val="28"/>
        </w:rPr>
      </w:pPr>
    </w:p>
    <w:p w14:paraId="2B1F3EF7" w14:textId="77777777" w:rsidR="00834988" w:rsidRPr="00834988" w:rsidRDefault="00834988" w:rsidP="00834988">
      <w:pPr>
        <w:jc w:val="both"/>
        <w:rPr>
          <w:b/>
          <w:sz w:val="28"/>
          <w:szCs w:val="28"/>
        </w:rPr>
      </w:pPr>
      <w:r w:rsidRPr="00834988">
        <w:rPr>
          <w:sz w:val="28"/>
          <w:szCs w:val="28"/>
        </w:rPr>
        <w:t>4.  Por nuestros hermanos enfermos, para que sintiendo la fragilidad de esta vida, apuesten por aquella que nos trae Cristo y, dejándose amar por Él, les libre pronto de sus dolores. Oremos.</w:t>
      </w:r>
    </w:p>
    <w:p w14:paraId="68BF6225" w14:textId="77777777" w:rsidR="00834988" w:rsidRPr="00834988" w:rsidRDefault="00834988" w:rsidP="00834988">
      <w:pPr>
        <w:jc w:val="both"/>
        <w:rPr>
          <w:sz w:val="28"/>
          <w:szCs w:val="28"/>
        </w:rPr>
      </w:pPr>
    </w:p>
    <w:p w14:paraId="11250C2C" w14:textId="77777777" w:rsidR="00834988" w:rsidRPr="00834988" w:rsidRDefault="00834988" w:rsidP="00834988">
      <w:pPr>
        <w:jc w:val="both"/>
        <w:rPr>
          <w:sz w:val="28"/>
          <w:szCs w:val="28"/>
        </w:rPr>
      </w:pPr>
      <w:r w:rsidRPr="00834988">
        <w:rPr>
          <w:sz w:val="28"/>
          <w:szCs w:val="28"/>
        </w:rPr>
        <w:t>5. Por los que hemos contemplado a Cristo hecho pan, y nos hemos alimentado con su Cuerpo y Sangre, para que seamos coherentes ante esta resurrección al Amor y nos dejemos guiar por Él, venciendo nuestros egoísmos. Oremos.</w:t>
      </w:r>
    </w:p>
    <w:p w14:paraId="5550A895" w14:textId="77777777" w:rsidR="00834988" w:rsidRPr="00834988" w:rsidRDefault="00834988" w:rsidP="00834988">
      <w:pPr>
        <w:jc w:val="both"/>
        <w:rPr>
          <w:b/>
          <w:sz w:val="28"/>
          <w:szCs w:val="28"/>
        </w:rPr>
      </w:pPr>
    </w:p>
    <w:p w14:paraId="1260499A" w14:textId="77777777" w:rsidR="00834988" w:rsidRPr="00834988" w:rsidRDefault="00834988" w:rsidP="00834988">
      <w:pPr>
        <w:jc w:val="both"/>
        <w:rPr>
          <w:sz w:val="28"/>
          <w:szCs w:val="28"/>
        </w:rPr>
      </w:pPr>
      <w:r w:rsidRPr="00834988">
        <w:rPr>
          <w:color w:val="FF0000"/>
          <w:sz w:val="28"/>
          <w:szCs w:val="28"/>
        </w:rPr>
        <w:t xml:space="preserve">Sacerdote: </w:t>
      </w:r>
      <w:r w:rsidRPr="00834988">
        <w:rPr>
          <w:sz w:val="28"/>
          <w:szCs w:val="28"/>
        </w:rPr>
        <w:t>Señor Jesucristo, que la fuerza de tu Resurrección, nos permita vencer nuestros temores y nos impulse a construir un mundo mejor donde reine siempre la vida nueva que nos has otorgado gratuitamente. Tú que vives y reinas por los siglos de los siglos.</w:t>
      </w:r>
    </w:p>
    <w:p w14:paraId="7E1878FF" w14:textId="77777777" w:rsidR="00834988" w:rsidRPr="00834988" w:rsidRDefault="00834988" w:rsidP="003123C2">
      <w:pPr>
        <w:jc w:val="both"/>
        <w:rPr>
          <w:sz w:val="28"/>
          <w:szCs w:val="28"/>
          <w:lang w:val="es-ES"/>
        </w:rPr>
      </w:pPr>
    </w:p>
    <w:sectPr w:rsidR="00834988" w:rsidRPr="00834988" w:rsidSect="00E11F4A">
      <w:headerReference w:type="default" r:id="rId7"/>
      <w:pgSz w:w="11900" w:h="16840"/>
      <w:pgMar w:top="1417" w:right="1268" w:bottom="1135"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315D1F" w14:textId="77777777" w:rsidR="00EF61BB" w:rsidRDefault="00EF61BB" w:rsidP="003123C2">
      <w:r>
        <w:separator/>
      </w:r>
    </w:p>
  </w:endnote>
  <w:endnote w:type="continuationSeparator" w:id="0">
    <w:p w14:paraId="63B3681E" w14:textId="77777777" w:rsidR="00EF61BB" w:rsidRDefault="00EF61BB" w:rsidP="00312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DC4A65" w14:textId="77777777" w:rsidR="00EF61BB" w:rsidRDefault="00EF61BB" w:rsidP="003123C2">
      <w:r>
        <w:separator/>
      </w:r>
    </w:p>
  </w:footnote>
  <w:footnote w:type="continuationSeparator" w:id="0">
    <w:p w14:paraId="54211209" w14:textId="77777777" w:rsidR="00EF61BB" w:rsidRDefault="00EF61BB" w:rsidP="003123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3263C6" w14:textId="355D5AA8" w:rsidR="003123C2" w:rsidRPr="00EF35BB" w:rsidRDefault="003123C2" w:rsidP="003123C2">
    <w:pPr>
      <w:pBdr>
        <w:top w:val="thickThinSmallGap" w:sz="24" w:space="1" w:color="auto"/>
        <w:left w:val="thickThinSmallGap" w:sz="24" w:space="4" w:color="auto"/>
        <w:bottom w:val="thinThickSmallGap" w:sz="24" w:space="1" w:color="auto"/>
        <w:right w:val="thinThickSmallGap" w:sz="24" w:space="4" w:color="auto"/>
      </w:pBdr>
      <w:jc w:val="right"/>
      <w:outlineLvl w:val="0"/>
      <w:rPr>
        <w:rFonts w:ascii="Times New Roman" w:hAnsi="Times New Roman" w:cs="Times New Roman"/>
        <w:b/>
        <w:sz w:val="36"/>
        <w:szCs w:val="36"/>
      </w:rPr>
    </w:pPr>
    <w:bookmarkStart w:id="1" w:name="_Hlk484256968"/>
    <w:r>
      <w:rPr>
        <w:rFonts w:ascii="Arial" w:hAnsi="Arial" w:cs="Arial"/>
        <w:noProof/>
        <w:color w:val="0000FF"/>
        <w:sz w:val="27"/>
        <w:szCs w:val="27"/>
        <w:lang w:val="es-MX" w:eastAsia="es-MX"/>
      </w:rPr>
      <w:drawing>
        <wp:anchor distT="0" distB="0" distL="114300" distR="114300" simplePos="0" relativeHeight="251657728" behindDoc="1" locked="0" layoutInCell="1" allowOverlap="1" wp14:anchorId="1772B8D6" wp14:editId="2729A144">
          <wp:simplePos x="0" y="0"/>
          <wp:positionH relativeFrom="margin">
            <wp:align>left</wp:align>
          </wp:positionH>
          <wp:positionV relativeFrom="paragraph">
            <wp:posOffset>76200</wp:posOffset>
          </wp:positionV>
          <wp:extent cx="1656272" cy="1229337"/>
          <wp:effectExtent l="0" t="0" r="1270" b="9525"/>
          <wp:wrapNone/>
          <wp:docPr id="12" name="Imagen 12" descr="Resultado de imagen para simbolos cristianos">
            <a:hlinkClick xmlns:a="http://schemas.openxmlformats.org/drawingml/2006/main" r:id="rId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simbolos cristianos">
                    <a:hlinkClick r:id="rId1" tgtFrame="&quot;_blank&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56272" cy="122933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F35BB">
      <w:rPr>
        <w:rFonts w:ascii="Times New Roman" w:hAnsi="Times New Roman" w:cs="Times New Roman"/>
        <w:b/>
        <w:sz w:val="36"/>
        <w:szCs w:val="36"/>
      </w:rPr>
      <w:t xml:space="preserve">COMISIÓN DIOCESANA </w:t>
    </w:r>
  </w:p>
  <w:p w14:paraId="362A8892" w14:textId="77777777" w:rsidR="003123C2" w:rsidRPr="00EF35BB" w:rsidRDefault="003123C2" w:rsidP="003123C2">
    <w:pPr>
      <w:pBdr>
        <w:top w:val="thickThinSmallGap" w:sz="24" w:space="1" w:color="auto"/>
        <w:left w:val="thickThinSmallGap" w:sz="24" w:space="4" w:color="auto"/>
        <w:bottom w:val="thinThickSmallGap" w:sz="24" w:space="1" w:color="auto"/>
        <w:right w:val="thinThickSmallGap" w:sz="24" w:space="4" w:color="auto"/>
      </w:pBdr>
      <w:tabs>
        <w:tab w:val="left" w:pos="1087"/>
        <w:tab w:val="center" w:pos="4890"/>
      </w:tabs>
      <w:jc w:val="right"/>
      <w:outlineLvl w:val="0"/>
      <w:rPr>
        <w:rFonts w:ascii="Times New Roman" w:hAnsi="Times New Roman" w:cs="Times New Roman"/>
        <w:b/>
        <w:sz w:val="36"/>
        <w:szCs w:val="36"/>
      </w:rPr>
    </w:pPr>
    <w:r w:rsidRPr="00EF35BB">
      <w:rPr>
        <w:rFonts w:ascii="Times New Roman" w:hAnsi="Times New Roman" w:cs="Times New Roman"/>
        <w:b/>
        <w:sz w:val="36"/>
        <w:szCs w:val="36"/>
      </w:rPr>
      <w:t>PARA LA PASTORAL LITÚRGICA</w:t>
    </w:r>
  </w:p>
  <w:p w14:paraId="18C61EE9" w14:textId="77777777" w:rsidR="003123C2" w:rsidRPr="00EF35BB" w:rsidRDefault="003123C2" w:rsidP="003123C2">
    <w:pPr>
      <w:pBdr>
        <w:top w:val="thickThinSmallGap" w:sz="24" w:space="1" w:color="auto"/>
        <w:left w:val="thickThinSmallGap" w:sz="24" w:space="4" w:color="auto"/>
        <w:bottom w:val="thinThickSmallGap" w:sz="24" w:space="1" w:color="auto"/>
        <w:right w:val="thinThickSmallGap" w:sz="24" w:space="4" w:color="auto"/>
      </w:pBdr>
      <w:tabs>
        <w:tab w:val="left" w:pos="1073"/>
      </w:tabs>
      <w:outlineLvl w:val="0"/>
      <w:rPr>
        <w:rFonts w:ascii="Times New Roman" w:hAnsi="Times New Roman" w:cs="Times New Roman"/>
        <w:b/>
        <w:sz w:val="32"/>
        <w:szCs w:val="32"/>
      </w:rPr>
    </w:pPr>
    <w:r>
      <w:rPr>
        <w:rFonts w:ascii="Times New Roman" w:hAnsi="Times New Roman" w:cs="Times New Roman"/>
        <w:b/>
        <w:sz w:val="32"/>
        <w:szCs w:val="32"/>
      </w:rPr>
      <w:tab/>
    </w:r>
  </w:p>
  <w:p w14:paraId="039C8A45" w14:textId="77777777" w:rsidR="003123C2" w:rsidRPr="00102AD8" w:rsidRDefault="003123C2" w:rsidP="003123C2">
    <w:pPr>
      <w:pBdr>
        <w:top w:val="thickThinSmallGap" w:sz="24" w:space="1" w:color="auto"/>
        <w:left w:val="thickThinSmallGap" w:sz="24" w:space="4" w:color="auto"/>
        <w:bottom w:val="thinThickSmallGap" w:sz="24" w:space="1" w:color="auto"/>
        <w:right w:val="thinThickSmallGap" w:sz="24" w:space="4" w:color="auto"/>
      </w:pBdr>
      <w:jc w:val="right"/>
      <w:outlineLvl w:val="0"/>
      <w:rPr>
        <w:rFonts w:ascii="Calisto MT" w:hAnsi="Calisto MT" w:cs="Times New Roman"/>
        <w:color w:val="E36C0A" w:themeColor="accent6" w:themeShade="BF"/>
        <w:sz w:val="32"/>
        <w:szCs w:val="32"/>
      </w:rPr>
    </w:pPr>
    <w:r w:rsidRPr="00102AD8">
      <w:rPr>
        <w:rFonts w:ascii="Calisto MT" w:hAnsi="Calisto MT" w:cs="Times New Roman"/>
        <w:color w:val="E36C0A" w:themeColor="accent6" w:themeShade="BF"/>
        <w:sz w:val="32"/>
        <w:szCs w:val="32"/>
      </w:rPr>
      <w:t xml:space="preserve">Moniciones y Oración de los Fieles </w:t>
    </w:r>
  </w:p>
  <w:p w14:paraId="64EDC131" w14:textId="596BA730" w:rsidR="003123C2" w:rsidRPr="003123C2" w:rsidRDefault="003123C2" w:rsidP="003123C2">
    <w:pPr>
      <w:pBdr>
        <w:top w:val="thickThinSmallGap" w:sz="24" w:space="1" w:color="auto"/>
        <w:left w:val="thickThinSmallGap" w:sz="24" w:space="4" w:color="auto"/>
        <w:bottom w:val="thinThickSmallGap" w:sz="24" w:space="1" w:color="auto"/>
        <w:right w:val="thinThickSmallGap" w:sz="24" w:space="4" w:color="auto"/>
      </w:pBdr>
      <w:jc w:val="right"/>
      <w:outlineLvl w:val="0"/>
      <w:rPr>
        <w:rFonts w:ascii="Calisto MT" w:hAnsi="Calisto MT" w:cs="Times New Roman"/>
        <w:color w:val="E36C0A" w:themeColor="accent6" w:themeShade="BF"/>
        <w:sz w:val="32"/>
        <w:szCs w:val="32"/>
      </w:rPr>
    </w:pPr>
    <w:r w:rsidRPr="00102AD8">
      <w:rPr>
        <w:rFonts w:ascii="Calisto MT" w:hAnsi="Calisto MT" w:cs="Times New Roman"/>
        <w:color w:val="E36C0A" w:themeColor="accent6" w:themeShade="BF"/>
        <w:sz w:val="32"/>
        <w:szCs w:val="32"/>
      </w:rPr>
      <w:t>para las celebraciones dominicales y festivas</w:t>
    </w:r>
    <w:bookmarkEnd w:id="1"/>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D30"/>
    <w:rsid w:val="000140BB"/>
    <w:rsid w:val="00053A36"/>
    <w:rsid w:val="00057F18"/>
    <w:rsid w:val="00061DC6"/>
    <w:rsid w:val="001013DE"/>
    <w:rsid w:val="001217C3"/>
    <w:rsid w:val="00173187"/>
    <w:rsid w:val="001A422B"/>
    <w:rsid w:val="00202B9C"/>
    <w:rsid w:val="00223001"/>
    <w:rsid w:val="002468B4"/>
    <w:rsid w:val="002B0D84"/>
    <w:rsid w:val="003123C2"/>
    <w:rsid w:val="00327B22"/>
    <w:rsid w:val="00341644"/>
    <w:rsid w:val="003708A8"/>
    <w:rsid w:val="00403D2A"/>
    <w:rsid w:val="00404EF9"/>
    <w:rsid w:val="004747BB"/>
    <w:rsid w:val="00487745"/>
    <w:rsid w:val="00492621"/>
    <w:rsid w:val="00497B41"/>
    <w:rsid w:val="004E2011"/>
    <w:rsid w:val="00511837"/>
    <w:rsid w:val="0059269B"/>
    <w:rsid w:val="005C7E95"/>
    <w:rsid w:val="005E280A"/>
    <w:rsid w:val="005E3A57"/>
    <w:rsid w:val="005E7B7A"/>
    <w:rsid w:val="00625F82"/>
    <w:rsid w:val="00663F68"/>
    <w:rsid w:val="006A162C"/>
    <w:rsid w:val="007F148C"/>
    <w:rsid w:val="0080115E"/>
    <w:rsid w:val="00806EFC"/>
    <w:rsid w:val="00811E07"/>
    <w:rsid w:val="00825454"/>
    <w:rsid w:val="00834988"/>
    <w:rsid w:val="00844E4F"/>
    <w:rsid w:val="008678C7"/>
    <w:rsid w:val="008726E3"/>
    <w:rsid w:val="008816DB"/>
    <w:rsid w:val="008B624E"/>
    <w:rsid w:val="008D12FD"/>
    <w:rsid w:val="009032A7"/>
    <w:rsid w:val="00920317"/>
    <w:rsid w:val="009271E0"/>
    <w:rsid w:val="0095259C"/>
    <w:rsid w:val="009C108C"/>
    <w:rsid w:val="009C796A"/>
    <w:rsid w:val="00A35626"/>
    <w:rsid w:val="00AC07E2"/>
    <w:rsid w:val="00B50A46"/>
    <w:rsid w:val="00B711BE"/>
    <w:rsid w:val="00BC4575"/>
    <w:rsid w:val="00BF6445"/>
    <w:rsid w:val="00C54D89"/>
    <w:rsid w:val="00C62D30"/>
    <w:rsid w:val="00CB3BD4"/>
    <w:rsid w:val="00D24CB2"/>
    <w:rsid w:val="00DD2964"/>
    <w:rsid w:val="00E03207"/>
    <w:rsid w:val="00E11F4A"/>
    <w:rsid w:val="00E43F98"/>
    <w:rsid w:val="00E707ED"/>
    <w:rsid w:val="00E97889"/>
    <w:rsid w:val="00EA6EAA"/>
    <w:rsid w:val="00EF61BB"/>
    <w:rsid w:val="00F25A94"/>
    <w:rsid w:val="00F315AC"/>
    <w:rsid w:val="00F63A6D"/>
    <w:rsid w:val="00F7564E"/>
    <w:rsid w:val="00F756FC"/>
    <w:rsid w:val="00FB4F68"/>
    <w:rsid w:val="00FE06E7"/>
  </w:rsids>
  <m:mathPr>
    <m:mathFont m:val="Cambria Math"/>
    <m:brkBin m:val="before"/>
    <m:brkBinSub m:val="--"/>
    <m:smallFrac m:val="0"/>
    <m:dispDef m:val="0"/>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1CBC71"/>
  <w15:docId w15:val="{39484C60-4CA9-4645-9C01-9F706FE54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468B4"/>
    <w:pPr>
      <w:ind w:left="720"/>
      <w:contextualSpacing/>
    </w:pPr>
  </w:style>
  <w:style w:type="character" w:styleId="Hipervnculo">
    <w:name w:val="Hyperlink"/>
    <w:basedOn w:val="Fuentedeprrafopredeter"/>
    <w:uiPriority w:val="99"/>
    <w:unhideWhenUsed/>
    <w:rsid w:val="00806EFC"/>
    <w:rPr>
      <w:color w:val="0000FF" w:themeColor="hyperlink"/>
      <w:u w:val="single"/>
    </w:rPr>
  </w:style>
  <w:style w:type="paragraph" w:styleId="Encabezado">
    <w:name w:val="header"/>
    <w:basedOn w:val="Normal"/>
    <w:link w:val="EncabezadoCar"/>
    <w:uiPriority w:val="99"/>
    <w:unhideWhenUsed/>
    <w:rsid w:val="003123C2"/>
    <w:pPr>
      <w:tabs>
        <w:tab w:val="center" w:pos="4419"/>
        <w:tab w:val="right" w:pos="8838"/>
      </w:tabs>
    </w:pPr>
  </w:style>
  <w:style w:type="character" w:customStyle="1" w:styleId="EncabezadoCar">
    <w:name w:val="Encabezado Car"/>
    <w:basedOn w:val="Fuentedeprrafopredeter"/>
    <w:link w:val="Encabezado"/>
    <w:uiPriority w:val="99"/>
    <w:rsid w:val="003123C2"/>
  </w:style>
  <w:style w:type="paragraph" w:styleId="Piedepgina">
    <w:name w:val="footer"/>
    <w:basedOn w:val="Normal"/>
    <w:link w:val="PiedepginaCar"/>
    <w:uiPriority w:val="99"/>
    <w:unhideWhenUsed/>
    <w:rsid w:val="003123C2"/>
    <w:pPr>
      <w:tabs>
        <w:tab w:val="center" w:pos="4419"/>
        <w:tab w:val="right" w:pos="8838"/>
      </w:tabs>
    </w:pPr>
  </w:style>
  <w:style w:type="character" w:customStyle="1" w:styleId="PiedepginaCar">
    <w:name w:val="Pie de página Car"/>
    <w:basedOn w:val="Fuentedeprrafopredeter"/>
    <w:link w:val="Piedepgina"/>
    <w:uiPriority w:val="99"/>
    <w:rsid w:val="003123C2"/>
  </w:style>
  <w:style w:type="character" w:styleId="Textoennegrita">
    <w:name w:val="Strong"/>
    <w:basedOn w:val="Fuentedeprrafopredeter"/>
    <w:uiPriority w:val="22"/>
    <w:qFormat/>
    <w:rsid w:val="003123C2"/>
    <w:rPr>
      <w:b/>
      <w:bCs/>
    </w:rPr>
  </w:style>
  <w:style w:type="paragraph" w:customStyle="1" w:styleId="Cuadrculamedia21">
    <w:name w:val="Cuadrícula media 21"/>
    <w:basedOn w:val="Normal"/>
    <w:link w:val="Cuadrculamedia2Car"/>
    <w:uiPriority w:val="1"/>
    <w:qFormat/>
    <w:rsid w:val="006A162C"/>
    <w:rPr>
      <w:rFonts w:ascii="Calibri" w:eastAsia="MS Mincho" w:hAnsi="Calibri" w:cs="Times New Roman"/>
      <w:sz w:val="22"/>
      <w:szCs w:val="22"/>
      <w:lang w:val="es-MX" w:eastAsia="en-US" w:bidi="en-US"/>
    </w:rPr>
  </w:style>
  <w:style w:type="character" w:customStyle="1" w:styleId="Cuadrculamedia2Car">
    <w:name w:val="Cuadrícula media 2 Car"/>
    <w:basedOn w:val="Fuentedeprrafopredeter"/>
    <w:link w:val="Cuadrculamedia21"/>
    <w:uiPriority w:val="1"/>
    <w:rsid w:val="006A162C"/>
    <w:rPr>
      <w:rFonts w:ascii="Calibri" w:eastAsia="MS Mincho" w:hAnsi="Calibri" w:cs="Times New Roman"/>
      <w:sz w:val="22"/>
      <w:szCs w:val="22"/>
      <w:lang w:val="es-MX" w:eastAsia="en-US" w:bidi="en-US"/>
    </w:rPr>
  </w:style>
  <w:style w:type="paragraph" w:customStyle="1" w:styleId="Listavistosa-nfasis11">
    <w:name w:val="Lista vistosa - Énfasis 11"/>
    <w:basedOn w:val="Normal"/>
    <w:uiPriority w:val="34"/>
    <w:qFormat/>
    <w:rsid w:val="00E707ED"/>
    <w:pPr>
      <w:ind w:left="720" w:firstLine="360"/>
      <w:contextualSpacing/>
    </w:pPr>
    <w:rPr>
      <w:rFonts w:ascii="Calibri" w:eastAsia="MS Mincho" w:hAnsi="Calibri" w:cs="Times New Roman"/>
      <w:sz w:val="22"/>
      <w:szCs w:val="22"/>
      <w:lang w:val="es-MX" w:eastAsia="en-US" w:bidi="en-US"/>
    </w:rPr>
  </w:style>
  <w:style w:type="character" w:customStyle="1" w:styleId="Cuerpodeltexto2">
    <w:name w:val="Cuerpo del texto (2)"/>
    <w:rsid w:val="00E707ED"/>
    <w:rPr>
      <w:rFonts w:ascii="Century Schoolbook" w:eastAsia="Century Schoolbook" w:hAnsi="Century Schoolbook" w:cs="Century Schoolbook"/>
      <w:b w:val="0"/>
      <w:bCs w:val="0"/>
      <w:i w:val="0"/>
      <w:iCs w:val="0"/>
      <w:smallCaps w:val="0"/>
      <w:strike w:val="0"/>
      <w:color w:val="E1191A"/>
      <w:spacing w:val="0"/>
      <w:w w:val="100"/>
      <w:position w:val="0"/>
      <w:sz w:val="22"/>
      <w:szCs w:val="22"/>
      <w:u w:val="none"/>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gif"/><Relationship Id="rId1" Type="http://schemas.openxmlformats.org/officeDocument/2006/relationships/hyperlink" Target="https://www.google.com.mx/url?sa=i&amp;rct=j&amp;q=&amp;esrc=s&amp;source=images&amp;cd=&amp;cad=rja&amp;uact=8&amp;ved=0ahUKEwiH97-tlLrXAhVW9GMKHS5GBBwQjRwIBw&amp;url=http://www.existedios.com.es/Gratis_ClipArt_Imagenes_Dibujos_Graficos_Biblia_Christiana/GaleriaDibujosSacramentosAdoracionDios_Clipart/GaleriaDibujosSacramentosPaginas/DibujosReligiososCristianos016_gif.htm&amp;psig=AOvVaw3GCdiyBQx59-6zkaNIZ_aO&amp;ust=1510614643389647"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4339</Words>
  <Characters>23865</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Seminario de Yucatán</Company>
  <LinksUpToDate>false</LinksUpToDate>
  <CharactersWithSpaces>28148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Baltazar Gómez Zapata</dc:creator>
  <cp:keywords/>
  <dc:description/>
  <cp:lastModifiedBy>milap</cp:lastModifiedBy>
  <cp:revision>2</cp:revision>
  <dcterms:created xsi:type="dcterms:W3CDTF">2018-02-21T20:04:00Z</dcterms:created>
  <dcterms:modified xsi:type="dcterms:W3CDTF">2018-02-21T20:04:00Z</dcterms:modified>
</cp:coreProperties>
</file>